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14" w:rsidRDefault="00E12F14" w:rsidP="00574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Обливская</w:t>
      </w:r>
    </w:p>
    <w:p w:rsidR="00E12F14" w:rsidRDefault="00E12F14" w:rsidP="00574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12F14" w:rsidRDefault="00E12F14" w:rsidP="00574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Обливская средняя общеобразовательная школа № 1  </w:t>
      </w:r>
    </w:p>
    <w:p w:rsidR="00E12F14" w:rsidRDefault="00E12F14" w:rsidP="00574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2F14" w:rsidRDefault="00E12F14" w:rsidP="00574E24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E12F14" w:rsidRDefault="00E12F14" w:rsidP="00574E2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МБОУ Обливской СОШ № 1</w:t>
      </w:r>
    </w:p>
    <w:p w:rsidR="00E12F14" w:rsidRDefault="003B2054" w:rsidP="00574E2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__.__.2018</w:t>
      </w:r>
      <w:r w:rsidR="00E12F14">
        <w:rPr>
          <w:rFonts w:ascii="Times New Roman" w:hAnsi="Times New Roman"/>
          <w:sz w:val="28"/>
          <w:szCs w:val="28"/>
        </w:rPr>
        <w:t xml:space="preserve"> г. № ____</w:t>
      </w:r>
    </w:p>
    <w:p w:rsidR="00E12F14" w:rsidRDefault="00E12F14" w:rsidP="00574E2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Обливской СОШ №1</w:t>
      </w:r>
    </w:p>
    <w:p w:rsidR="00E12F14" w:rsidRDefault="00E12F14" w:rsidP="00574E24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М.В. Пагонцева</w:t>
      </w:r>
    </w:p>
    <w:p w:rsidR="00E12F14" w:rsidRDefault="00E12F14" w:rsidP="00574E24">
      <w:pPr>
        <w:tabs>
          <w:tab w:val="left" w:pos="5448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E12F14" w:rsidRDefault="00E12F14" w:rsidP="00574E24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Рабочая программа</w:t>
      </w:r>
    </w:p>
    <w:p w:rsidR="00E12F14" w:rsidRDefault="00E12F14" w:rsidP="00574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на 20</w:t>
      </w:r>
      <w:r w:rsidR="003B2054">
        <w:rPr>
          <w:rFonts w:ascii="Times New Roman" w:hAnsi="Times New Roman"/>
          <w:sz w:val="28"/>
          <w:szCs w:val="28"/>
        </w:rPr>
        <w:t>18</w:t>
      </w:r>
      <w:r w:rsidRPr="00240F36">
        <w:rPr>
          <w:rFonts w:ascii="Times New Roman" w:hAnsi="Times New Roman"/>
          <w:sz w:val="28"/>
          <w:szCs w:val="28"/>
        </w:rPr>
        <w:t>–20</w:t>
      </w:r>
      <w:r w:rsidR="003B2054">
        <w:rPr>
          <w:rFonts w:ascii="Times New Roman" w:hAnsi="Times New Roman"/>
          <w:sz w:val="28"/>
          <w:szCs w:val="28"/>
        </w:rPr>
        <w:t>19</w:t>
      </w:r>
      <w:r w:rsidRPr="00240F36">
        <w:rPr>
          <w:rFonts w:ascii="Times New Roman" w:hAnsi="Times New Roman"/>
          <w:sz w:val="28"/>
          <w:szCs w:val="28"/>
        </w:rPr>
        <w:t xml:space="preserve"> учебный год</w:t>
      </w:r>
    </w:p>
    <w:p w:rsidR="00E12F14" w:rsidRDefault="00E12F14" w:rsidP="00574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F14" w:rsidRPr="00240F36" w:rsidRDefault="00E12F14" w:rsidP="00574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C937EF">
        <w:rPr>
          <w:rFonts w:ascii="Times New Roman" w:hAnsi="Times New Roman"/>
          <w:sz w:val="28"/>
          <w:szCs w:val="28"/>
          <w:u w:val="single"/>
        </w:rPr>
        <w:t>литературе</w:t>
      </w:r>
    </w:p>
    <w:p w:rsidR="00E12F14" w:rsidRPr="00965097" w:rsidRDefault="00E12F14" w:rsidP="00574E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2F14" w:rsidRPr="00240F36" w:rsidRDefault="00E12F14" w:rsidP="00574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</w:t>
      </w:r>
      <w:r w:rsidRPr="00240F36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е</w:t>
      </w:r>
      <w:r w:rsidRPr="00240F36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е              </w:t>
      </w:r>
      <w:r w:rsidRPr="00C937EF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 xml:space="preserve"> в </w:t>
      </w:r>
      <w:r w:rsidRPr="00C937EF">
        <w:rPr>
          <w:rFonts w:ascii="Times New Roman" w:hAnsi="Times New Roman"/>
          <w:sz w:val="28"/>
          <w:szCs w:val="28"/>
          <w:u w:val="single"/>
        </w:rPr>
        <w:t>класс</w:t>
      </w:r>
    </w:p>
    <w:p w:rsidR="00E12F14" w:rsidRDefault="00E12F14" w:rsidP="00574E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2F14" w:rsidRPr="00240F36" w:rsidRDefault="00E12F14" w:rsidP="00574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C937EF"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  <w:u w:val="single"/>
        </w:rPr>
        <w:t>2</w:t>
      </w:r>
    </w:p>
    <w:p w:rsidR="00E12F14" w:rsidRPr="00240F36" w:rsidRDefault="00E12F14" w:rsidP="00574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F14" w:rsidRPr="00240F36" w:rsidRDefault="00E12F14" w:rsidP="00574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  <w:u w:val="single"/>
        </w:rPr>
        <w:t>Скобелева Наталья Васильевна</w:t>
      </w:r>
    </w:p>
    <w:p w:rsidR="00E12F14" w:rsidRPr="00965097" w:rsidRDefault="00E12F14" w:rsidP="00574E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2F14" w:rsidRDefault="00E12F14" w:rsidP="00574E2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0F36">
        <w:rPr>
          <w:rFonts w:ascii="Times New Roman" w:hAnsi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937EF">
        <w:rPr>
          <w:rFonts w:ascii="Times New Roman" w:hAnsi="Times New Roman" w:cs="Times New Roman"/>
          <w:u w:val="single"/>
        </w:rPr>
        <w:t>Примерной программы по учебным предметам. Литература 5-9 кла</w:t>
      </w:r>
      <w:r>
        <w:rPr>
          <w:rFonts w:ascii="Times New Roman" w:hAnsi="Times New Roman" w:cs="Times New Roman"/>
          <w:u w:val="single"/>
        </w:rPr>
        <w:t>сс</w:t>
      </w:r>
      <w:r w:rsidRPr="00C937EF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</w:t>
      </w:r>
      <w:r w:rsidRPr="00C937EF">
        <w:rPr>
          <w:rFonts w:ascii="Times New Roman" w:hAnsi="Times New Roman" w:cs="Times New Roman"/>
          <w:u w:val="single"/>
        </w:rPr>
        <w:t xml:space="preserve"> Концепции курса, представленной в</w:t>
      </w:r>
      <w:r w:rsidR="003B2054">
        <w:rPr>
          <w:rFonts w:ascii="Times New Roman" w:hAnsi="Times New Roman" w:cs="Times New Roman"/>
          <w:u w:val="single"/>
        </w:rPr>
        <w:t xml:space="preserve"> программе по литературе для 5</w:t>
      </w:r>
      <w:r w:rsidRPr="00C937EF">
        <w:rPr>
          <w:rFonts w:ascii="Times New Roman" w:hAnsi="Times New Roman" w:cs="Times New Roman"/>
          <w:u w:val="single"/>
        </w:rPr>
        <w:t>-</w:t>
      </w:r>
      <w:r w:rsidR="003B2054">
        <w:rPr>
          <w:rFonts w:ascii="Times New Roman" w:hAnsi="Times New Roman" w:cs="Times New Roman"/>
          <w:u w:val="single"/>
        </w:rPr>
        <w:t xml:space="preserve">9 </w:t>
      </w:r>
      <w:r w:rsidRPr="00C937EF">
        <w:rPr>
          <w:rFonts w:ascii="Times New Roman" w:hAnsi="Times New Roman" w:cs="Times New Roman"/>
          <w:u w:val="single"/>
        </w:rPr>
        <w:t>х классов общеобразовательной школы /Авторы-составители: Г.С. Меркин, С.А. Зинин, В.А. Чалмаев. – 6-е изд., испр. и  доп. – М.: ООО</w:t>
      </w:r>
      <w:r>
        <w:rPr>
          <w:rFonts w:ascii="Times New Roman" w:hAnsi="Times New Roman" w:cs="Times New Roman"/>
          <w:u w:val="single"/>
        </w:rPr>
        <w:t xml:space="preserve"> «ТИД «Русское слово – РС», 2015</w:t>
      </w:r>
      <w:r w:rsidRPr="00C937EF">
        <w:rPr>
          <w:rFonts w:ascii="Times New Roman" w:hAnsi="Times New Roman" w:cs="Times New Roman"/>
          <w:u w:val="single"/>
        </w:rPr>
        <w:t xml:space="preserve"> – 200 с. к УМК для 5-9 классов /Авторы программы  Г.С. Меркин, С.А. Зинин, В.А. Чалмаев).</w:t>
      </w:r>
      <w:r w:rsidRPr="00C93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F14" w:rsidRDefault="00E12F14" w:rsidP="00574E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2F14" w:rsidRDefault="00E12F14" w:rsidP="00574E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2F14" w:rsidRDefault="00E12F14" w:rsidP="00574E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2F14" w:rsidRDefault="00E12F14" w:rsidP="00574E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2F14" w:rsidRDefault="00E12F14" w:rsidP="00574E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2F14" w:rsidRDefault="00E12F14" w:rsidP="00574E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2F14" w:rsidRDefault="00E12F14" w:rsidP="00574E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2F14" w:rsidRPr="00136468" w:rsidRDefault="00E12F14" w:rsidP="00574E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2F14" w:rsidRDefault="00E12F14" w:rsidP="00574E2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E12F14" w:rsidRPr="00704F6D" w:rsidTr="003B2054">
        <w:tc>
          <w:tcPr>
            <w:tcW w:w="4786" w:type="dxa"/>
          </w:tcPr>
          <w:p w:rsidR="00E12F14" w:rsidRPr="00704F6D" w:rsidRDefault="00E12F14" w:rsidP="00574E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12F14" w:rsidRPr="00704F6D" w:rsidRDefault="00E12F14" w:rsidP="00574E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E12F14" w:rsidRPr="00704F6D" w:rsidRDefault="00E12F14" w:rsidP="00574E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3B2054">
              <w:rPr>
                <w:rFonts w:ascii="Times New Roman" w:hAnsi="Times New Roman"/>
                <w:sz w:val="28"/>
                <w:szCs w:val="28"/>
              </w:rPr>
              <w:t>18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 № ___</w:t>
            </w:r>
          </w:p>
          <w:p w:rsidR="00E12F14" w:rsidRPr="0014096A" w:rsidRDefault="00E12F14" w:rsidP="00574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96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E12F14" w:rsidRPr="00704F6D" w:rsidRDefault="00E12F14" w:rsidP="00574E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________________</w:t>
            </w:r>
          </w:p>
          <w:p w:rsidR="00E12F14" w:rsidRDefault="00E12F14" w:rsidP="00574E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                          Расшифровка подписи</w:t>
            </w:r>
          </w:p>
          <w:p w:rsidR="00E12F14" w:rsidRPr="00704F6D" w:rsidRDefault="00E12F14" w:rsidP="00574E2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3B2054">
              <w:rPr>
                <w:rFonts w:ascii="Times New Roman" w:hAnsi="Times New Roman"/>
                <w:sz w:val="28"/>
                <w:szCs w:val="28"/>
              </w:rPr>
              <w:t>18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:rsidR="00E12F14" w:rsidRPr="00704F6D" w:rsidRDefault="00E12F14" w:rsidP="00574E2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E12F14" w:rsidRPr="00704F6D" w:rsidRDefault="00E12F14" w:rsidP="00574E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12F14" w:rsidRPr="00704F6D" w:rsidRDefault="00E12F14" w:rsidP="00574E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E12F14" w:rsidRPr="00704F6D" w:rsidRDefault="00E12F14" w:rsidP="00574E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12F14" w:rsidRPr="00704F6D" w:rsidRDefault="00E12F14" w:rsidP="00574E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12F14" w:rsidRDefault="00E12F14" w:rsidP="00574E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12F14" w:rsidRPr="00704F6D" w:rsidRDefault="00E12F14" w:rsidP="00574E2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________________</w:t>
            </w:r>
          </w:p>
          <w:p w:rsidR="00E12F14" w:rsidRPr="00704F6D" w:rsidRDefault="00E12F14" w:rsidP="00574E2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704F6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Подпись  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3B2054">
              <w:rPr>
                <w:rFonts w:ascii="Times New Roman" w:hAnsi="Times New Roman"/>
                <w:sz w:val="28"/>
                <w:szCs w:val="28"/>
              </w:rPr>
              <w:t>18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E12F14" w:rsidRDefault="00E12F14" w:rsidP="00574E24">
      <w:pPr>
        <w:spacing w:after="0" w:line="240" w:lineRule="auto"/>
        <w:jc w:val="center"/>
      </w:pPr>
    </w:p>
    <w:p w:rsidR="000C42D1" w:rsidRDefault="000C42D1" w:rsidP="00574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2F14" w:rsidRDefault="00E12F14" w:rsidP="00574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A72" w:rsidRDefault="00605A72" w:rsidP="00574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Пояснительная записка</w:t>
      </w:r>
    </w:p>
    <w:p w:rsidR="00605A72" w:rsidRDefault="00605A72" w:rsidP="00574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5BF" w:rsidRDefault="00605A72" w:rsidP="00574E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72">
        <w:rPr>
          <w:rFonts w:ascii="Times New Roman" w:hAnsi="Times New Roman" w:cs="Times New Roman"/>
          <w:bCs/>
          <w:sz w:val="24"/>
          <w:szCs w:val="24"/>
        </w:rPr>
        <w:t>По календарному учебному графику на 201</w:t>
      </w:r>
      <w:r w:rsidR="003B2054">
        <w:rPr>
          <w:rFonts w:ascii="Times New Roman" w:hAnsi="Times New Roman" w:cs="Times New Roman"/>
          <w:bCs/>
          <w:sz w:val="24"/>
          <w:szCs w:val="24"/>
        </w:rPr>
        <w:t>8</w:t>
      </w:r>
      <w:r w:rsidR="00EC05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5A72">
        <w:rPr>
          <w:rFonts w:ascii="Times New Roman" w:hAnsi="Times New Roman" w:cs="Times New Roman"/>
          <w:bCs/>
          <w:sz w:val="24"/>
          <w:szCs w:val="24"/>
        </w:rPr>
        <w:t>- 201</w:t>
      </w:r>
      <w:bookmarkStart w:id="0" w:name="_GoBack"/>
      <w:bookmarkEnd w:id="0"/>
      <w:r w:rsidR="003B2054">
        <w:rPr>
          <w:rFonts w:ascii="Times New Roman" w:hAnsi="Times New Roman" w:cs="Times New Roman"/>
          <w:bCs/>
          <w:sz w:val="24"/>
          <w:szCs w:val="24"/>
        </w:rPr>
        <w:t>9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 учебный год для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 класса  предусмотрено 3</w:t>
      </w:r>
      <w:r w:rsidR="00733465">
        <w:rPr>
          <w:rFonts w:ascii="Times New Roman" w:hAnsi="Times New Roman" w:cs="Times New Roman"/>
          <w:bCs/>
          <w:sz w:val="24"/>
          <w:szCs w:val="24"/>
        </w:rPr>
        <w:t>5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 учебны</w:t>
      </w:r>
      <w:r w:rsidR="00733465">
        <w:rPr>
          <w:rFonts w:ascii="Times New Roman" w:hAnsi="Times New Roman" w:cs="Times New Roman"/>
          <w:bCs/>
          <w:sz w:val="24"/>
          <w:szCs w:val="24"/>
        </w:rPr>
        <w:t>х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 недел</w:t>
      </w:r>
      <w:r w:rsidR="00733465">
        <w:rPr>
          <w:rFonts w:ascii="Times New Roman" w:hAnsi="Times New Roman" w:cs="Times New Roman"/>
          <w:bCs/>
          <w:sz w:val="24"/>
          <w:szCs w:val="24"/>
        </w:rPr>
        <w:t>ь</w:t>
      </w:r>
      <w:r w:rsidRPr="00605A72">
        <w:rPr>
          <w:rFonts w:ascii="Times New Roman" w:hAnsi="Times New Roman" w:cs="Times New Roman"/>
          <w:bCs/>
          <w:sz w:val="24"/>
          <w:szCs w:val="24"/>
        </w:rPr>
        <w:t>, по учебному плану на 201</w:t>
      </w:r>
      <w:r w:rsidR="003B2054">
        <w:rPr>
          <w:rFonts w:ascii="Times New Roman" w:hAnsi="Times New Roman" w:cs="Times New Roman"/>
          <w:bCs/>
          <w:sz w:val="24"/>
          <w:szCs w:val="24"/>
        </w:rPr>
        <w:t>8</w:t>
      </w:r>
      <w:r w:rsidR="00EC05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5A72">
        <w:rPr>
          <w:rFonts w:ascii="Times New Roman" w:hAnsi="Times New Roman" w:cs="Times New Roman"/>
          <w:bCs/>
          <w:sz w:val="24"/>
          <w:szCs w:val="24"/>
        </w:rPr>
        <w:t>-</w:t>
      </w:r>
      <w:r w:rsidR="00EC05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5A72">
        <w:rPr>
          <w:rFonts w:ascii="Times New Roman" w:hAnsi="Times New Roman" w:cs="Times New Roman"/>
          <w:bCs/>
          <w:sz w:val="24"/>
          <w:szCs w:val="24"/>
        </w:rPr>
        <w:t>201</w:t>
      </w:r>
      <w:r w:rsidR="003B2054">
        <w:rPr>
          <w:rFonts w:ascii="Times New Roman" w:hAnsi="Times New Roman" w:cs="Times New Roman"/>
          <w:bCs/>
          <w:sz w:val="24"/>
          <w:szCs w:val="24"/>
        </w:rPr>
        <w:t>9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 учебный год на изучение </w:t>
      </w:r>
      <w:r w:rsidR="00733465">
        <w:rPr>
          <w:rFonts w:ascii="Times New Roman" w:hAnsi="Times New Roman" w:cs="Times New Roman"/>
          <w:bCs/>
          <w:sz w:val="24"/>
          <w:szCs w:val="24"/>
        </w:rPr>
        <w:t xml:space="preserve">литературы </w:t>
      </w:r>
      <w:r w:rsidRPr="00605A72">
        <w:rPr>
          <w:rFonts w:ascii="Times New Roman" w:hAnsi="Times New Roman" w:cs="Times New Roman"/>
          <w:bCs/>
          <w:sz w:val="24"/>
          <w:szCs w:val="24"/>
        </w:rPr>
        <w:t>отводится</w:t>
      </w:r>
      <w:r w:rsidR="00733465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3B20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055D">
        <w:rPr>
          <w:rFonts w:ascii="Times New Roman" w:hAnsi="Times New Roman" w:cs="Times New Roman"/>
          <w:bCs/>
          <w:sz w:val="24"/>
          <w:szCs w:val="24"/>
        </w:rPr>
        <w:t xml:space="preserve">ч. в неделю, 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следовательно, настоящая рабочая программа должна быть спланирована на </w:t>
      </w:r>
      <w:r w:rsidR="00733465">
        <w:rPr>
          <w:rFonts w:ascii="Times New Roman" w:hAnsi="Times New Roman" w:cs="Times New Roman"/>
          <w:bCs/>
          <w:sz w:val="24"/>
          <w:szCs w:val="24"/>
        </w:rPr>
        <w:t>105</w:t>
      </w:r>
      <w:r w:rsidR="00EC055D">
        <w:rPr>
          <w:rFonts w:ascii="Times New Roman" w:hAnsi="Times New Roman" w:cs="Times New Roman"/>
          <w:bCs/>
          <w:sz w:val="24"/>
          <w:szCs w:val="24"/>
        </w:rPr>
        <w:t xml:space="preserve"> часов</w:t>
      </w:r>
      <w:r w:rsidR="00A825BF">
        <w:rPr>
          <w:rFonts w:ascii="Times New Roman" w:hAnsi="Times New Roman" w:cs="Times New Roman"/>
          <w:bCs/>
          <w:sz w:val="24"/>
          <w:szCs w:val="24"/>
        </w:rPr>
        <w:t xml:space="preserve"> в год.  </w:t>
      </w:r>
    </w:p>
    <w:p w:rsidR="006952EE" w:rsidRPr="000C42D1" w:rsidRDefault="00605A72" w:rsidP="00574E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72">
        <w:rPr>
          <w:rFonts w:ascii="Times New Roman" w:hAnsi="Times New Roman" w:cs="Times New Roman"/>
          <w:bCs/>
          <w:sz w:val="24"/>
          <w:szCs w:val="24"/>
        </w:rPr>
        <w:t xml:space="preserve">В связи с тем, что </w:t>
      </w:r>
      <w:r w:rsidR="0015297E">
        <w:rPr>
          <w:rFonts w:ascii="Times New Roman" w:hAnsi="Times New Roman" w:cs="Times New Roman"/>
          <w:bCs/>
          <w:sz w:val="24"/>
          <w:szCs w:val="24"/>
        </w:rPr>
        <w:t>3</w:t>
      </w:r>
      <w:r w:rsidR="00A825BF">
        <w:rPr>
          <w:rFonts w:ascii="Times New Roman" w:hAnsi="Times New Roman" w:cs="Times New Roman"/>
          <w:bCs/>
          <w:sz w:val="24"/>
          <w:szCs w:val="24"/>
        </w:rPr>
        <w:t xml:space="preserve"> уроков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 выпада</w:t>
      </w:r>
      <w:r w:rsidRPr="00EC055D">
        <w:rPr>
          <w:rFonts w:ascii="Times New Roman" w:hAnsi="Times New Roman" w:cs="Times New Roman"/>
          <w:bCs/>
          <w:sz w:val="24"/>
          <w:szCs w:val="24"/>
        </w:rPr>
        <w:t>ю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т на нерабочие праздничные дни </w:t>
      </w:r>
      <w:r w:rsidR="00B5704F">
        <w:rPr>
          <w:rFonts w:ascii="Times New Roman" w:hAnsi="Times New Roman" w:cs="Times New Roman"/>
          <w:bCs/>
          <w:sz w:val="24"/>
          <w:szCs w:val="24"/>
        </w:rPr>
        <w:t>08.03,</w:t>
      </w:r>
      <w:r w:rsidR="0015297E">
        <w:rPr>
          <w:rFonts w:ascii="Times New Roman" w:hAnsi="Times New Roman" w:cs="Times New Roman"/>
          <w:bCs/>
          <w:sz w:val="24"/>
          <w:szCs w:val="24"/>
        </w:rPr>
        <w:t xml:space="preserve"> 01.05</w:t>
      </w:r>
      <w:r w:rsidR="00B570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5297E">
        <w:rPr>
          <w:rFonts w:ascii="Times New Roman" w:hAnsi="Times New Roman" w:cs="Times New Roman"/>
          <w:bCs/>
          <w:sz w:val="24"/>
          <w:szCs w:val="24"/>
        </w:rPr>
        <w:t>09.05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 программа будет выполнена в полном объеме за </w:t>
      </w:r>
      <w:r w:rsidR="0015297E">
        <w:rPr>
          <w:rFonts w:ascii="Times New Roman" w:hAnsi="Times New Roman" w:cs="Times New Roman"/>
          <w:bCs/>
          <w:sz w:val="24"/>
          <w:szCs w:val="24"/>
        </w:rPr>
        <w:t>102</w:t>
      </w:r>
      <w:r w:rsidR="00EC05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ч. в год за счет </w:t>
      </w:r>
      <w:r w:rsidR="00E12F14" w:rsidRPr="000C42D1">
        <w:rPr>
          <w:rFonts w:ascii="Times New Roman" w:hAnsi="Times New Roman" w:cs="Times New Roman"/>
          <w:bCs/>
          <w:iCs/>
          <w:sz w:val="24"/>
          <w:szCs w:val="24"/>
        </w:rPr>
        <w:t>уменьшения часов по теме «П</w:t>
      </w:r>
      <w:r w:rsidRPr="000C42D1">
        <w:rPr>
          <w:rFonts w:ascii="Times New Roman" w:hAnsi="Times New Roman" w:cs="Times New Roman"/>
          <w:bCs/>
          <w:iCs/>
          <w:sz w:val="24"/>
          <w:szCs w:val="24"/>
        </w:rPr>
        <w:t xml:space="preserve">овторение </w:t>
      </w:r>
      <w:r w:rsidR="00EC055D" w:rsidRPr="000C42D1">
        <w:rPr>
          <w:rFonts w:ascii="Times New Roman" w:hAnsi="Times New Roman" w:cs="Times New Roman"/>
          <w:bCs/>
          <w:iCs/>
          <w:sz w:val="24"/>
          <w:szCs w:val="24"/>
        </w:rPr>
        <w:t>изученного</w:t>
      </w:r>
      <w:r w:rsidR="00E12F14" w:rsidRPr="000C42D1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733465" w:rsidRDefault="00605A72" w:rsidP="00574E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A72">
        <w:rPr>
          <w:rFonts w:ascii="Times New Roman" w:hAnsi="Times New Roman" w:cs="Times New Roman"/>
          <w:bCs/>
          <w:sz w:val="24"/>
          <w:szCs w:val="24"/>
        </w:rPr>
        <w:br/>
      </w:r>
      <w:r w:rsidRPr="00605A72">
        <w:rPr>
          <w:rFonts w:ascii="Times New Roman" w:hAnsi="Times New Roman" w:cs="Times New Roman"/>
          <w:bCs/>
          <w:sz w:val="24"/>
          <w:szCs w:val="24"/>
        </w:rPr>
        <w:tab/>
      </w:r>
      <w:r w:rsidRPr="0073346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EC05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465">
        <w:rPr>
          <w:rFonts w:ascii="Times New Roman" w:hAnsi="Times New Roman" w:cs="Times New Roman"/>
          <w:b/>
          <w:bCs/>
          <w:sz w:val="24"/>
          <w:szCs w:val="24"/>
        </w:rPr>
        <w:t>обучения:</w:t>
      </w:r>
      <w:r w:rsidR="00EC05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3465" w:rsidRPr="00733465">
        <w:rPr>
          <w:rFonts w:ascii="Times New Roman" w:hAnsi="Times New Roman" w:cs="Times New Roman"/>
          <w:sz w:val="24"/>
          <w:szCs w:val="24"/>
        </w:rPr>
        <w:t>рабочей программы является формирование способности ориентироваться в информационно-культурном пространстве путем реализации в курсе литературы метапредметных программ: «Развитие УУД», «Формирование ИКТ-компетентности обучающихся», «Основы учебно-исследовательской и проектной деятельности», «Основы смыслового чтения и работы с текстом».</w:t>
      </w:r>
    </w:p>
    <w:p w:rsidR="006952EE" w:rsidRPr="00733465" w:rsidRDefault="006952EE" w:rsidP="00574E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C42D1" w:rsidRDefault="00605A72" w:rsidP="00574E24">
      <w:pPr>
        <w:tabs>
          <w:tab w:val="left" w:pos="0"/>
        </w:tabs>
        <w:suppressAutoHyphens/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465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  <w:r w:rsidR="00EC05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3465" w:rsidRPr="00733465" w:rsidRDefault="00733465" w:rsidP="00574E24">
      <w:pPr>
        <w:tabs>
          <w:tab w:val="left" w:pos="0"/>
        </w:tabs>
        <w:suppressAutoHyphens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3465">
        <w:rPr>
          <w:rFonts w:ascii="Times New Roman" w:hAnsi="Times New Roman" w:cs="Times New Roman"/>
          <w:sz w:val="24"/>
          <w:szCs w:val="24"/>
        </w:rPr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733465" w:rsidRPr="00733465" w:rsidRDefault="00733465" w:rsidP="00574E24">
      <w:pPr>
        <w:tabs>
          <w:tab w:val="left" w:pos="0"/>
        </w:tabs>
        <w:suppressAutoHyphens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3465">
        <w:rPr>
          <w:rFonts w:ascii="Times New Roman" w:hAnsi="Times New Roman" w:cs="Times New Roman"/>
          <w:sz w:val="24"/>
          <w:szCs w:val="24"/>
        </w:rPr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733465" w:rsidRPr="00733465" w:rsidRDefault="00733465" w:rsidP="00574E24">
      <w:pPr>
        <w:tabs>
          <w:tab w:val="left" w:pos="0"/>
        </w:tabs>
        <w:suppressAutoHyphens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3465">
        <w:rPr>
          <w:rFonts w:ascii="Times New Roman" w:hAnsi="Times New Roman" w:cs="Times New Roman"/>
          <w:sz w:val="24"/>
          <w:szCs w:val="24"/>
        </w:rPr>
        <w:t>формировать умение читать, комментировать, анализировать и интерпретировать художественный текст;</w:t>
      </w:r>
    </w:p>
    <w:p w:rsidR="00733465" w:rsidRPr="00733465" w:rsidRDefault="00733465" w:rsidP="00574E24">
      <w:pPr>
        <w:tabs>
          <w:tab w:val="left" w:pos="0"/>
        </w:tabs>
        <w:suppressAutoHyphens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3465">
        <w:rPr>
          <w:rFonts w:ascii="Times New Roman" w:hAnsi="Times New Roman" w:cs="Times New Roman"/>
          <w:sz w:val="24"/>
          <w:szCs w:val="24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733465" w:rsidRPr="00733465" w:rsidRDefault="00733465" w:rsidP="00574E24">
      <w:pPr>
        <w:tabs>
          <w:tab w:val="left" w:pos="0"/>
        </w:tabs>
        <w:suppressAutoHyphens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3465">
        <w:rPr>
          <w:rFonts w:ascii="Times New Roman" w:hAnsi="Times New Roman" w:cs="Times New Roman"/>
          <w:sz w:val="24"/>
          <w:szCs w:val="24"/>
        </w:rPr>
        <w:t>способствовать овладению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733465" w:rsidRPr="00733465" w:rsidRDefault="00733465" w:rsidP="00574E24">
      <w:pPr>
        <w:tabs>
          <w:tab w:val="left" w:pos="0"/>
        </w:tabs>
        <w:suppressAutoHyphens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3465">
        <w:rPr>
          <w:rFonts w:ascii="Times New Roman" w:hAnsi="Times New Roman" w:cs="Times New Roman"/>
          <w:sz w:val="24"/>
          <w:szCs w:val="24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733465" w:rsidRPr="00733465" w:rsidRDefault="00733465" w:rsidP="00574E24">
      <w:pPr>
        <w:tabs>
          <w:tab w:val="left" w:pos="0"/>
        </w:tabs>
        <w:suppressAutoHyphens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3465">
        <w:rPr>
          <w:rFonts w:ascii="Times New Roman" w:hAnsi="Times New Roman" w:cs="Times New Roman"/>
          <w:sz w:val="24"/>
          <w:szCs w:val="24"/>
        </w:rPr>
        <w:t>повысить индивидуальную активность;</w:t>
      </w:r>
    </w:p>
    <w:p w:rsidR="00733465" w:rsidRPr="00733465" w:rsidRDefault="00733465" w:rsidP="00574E24">
      <w:pPr>
        <w:tabs>
          <w:tab w:val="left" w:pos="0"/>
        </w:tabs>
        <w:suppressAutoHyphens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3465">
        <w:rPr>
          <w:rFonts w:ascii="Times New Roman" w:hAnsi="Times New Roman" w:cs="Times New Roman"/>
          <w:sz w:val="24"/>
          <w:szCs w:val="24"/>
        </w:rPr>
        <w:t>повысить внутреннюю мотивацию к изучению предметов;</w:t>
      </w:r>
    </w:p>
    <w:p w:rsidR="00733465" w:rsidRPr="00733465" w:rsidRDefault="00733465" w:rsidP="00574E24">
      <w:pPr>
        <w:tabs>
          <w:tab w:val="left" w:pos="0"/>
        </w:tabs>
        <w:suppressAutoHyphens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3465">
        <w:rPr>
          <w:rFonts w:ascii="Times New Roman" w:hAnsi="Times New Roman" w:cs="Times New Roman"/>
          <w:sz w:val="24"/>
          <w:szCs w:val="24"/>
        </w:rPr>
        <w:t xml:space="preserve">расширить кругозор школьников. </w:t>
      </w:r>
    </w:p>
    <w:p w:rsidR="00733465" w:rsidRDefault="00605A72" w:rsidP="00574E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72">
        <w:rPr>
          <w:rFonts w:ascii="Times New Roman" w:hAnsi="Times New Roman" w:cs="Times New Roman"/>
          <w:bCs/>
          <w:sz w:val="24"/>
          <w:szCs w:val="24"/>
        </w:rPr>
        <w:br/>
      </w:r>
      <w:r w:rsidRPr="00605A72">
        <w:rPr>
          <w:rFonts w:ascii="Times New Roman" w:hAnsi="Times New Roman" w:cs="Times New Roman"/>
          <w:bCs/>
          <w:sz w:val="24"/>
          <w:szCs w:val="24"/>
        </w:rPr>
        <w:tab/>
        <w:t>Темы для изучения вариативной части (школьный компонент) учебного                                предмета, курса, дисциплины (модуля)</w:t>
      </w:r>
      <w:r w:rsidR="00733465">
        <w:rPr>
          <w:rFonts w:ascii="Times New Roman" w:hAnsi="Times New Roman" w:cs="Times New Roman"/>
          <w:bCs/>
          <w:sz w:val="24"/>
          <w:szCs w:val="24"/>
        </w:rPr>
        <w:t xml:space="preserve"> литература</w:t>
      </w:r>
      <w:r w:rsidRPr="00605A72">
        <w:rPr>
          <w:rFonts w:ascii="Times New Roman" w:hAnsi="Times New Roman" w:cs="Times New Roman"/>
          <w:bCs/>
          <w:sz w:val="24"/>
          <w:szCs w:val="24"/>
        </w:rPr>
        <w:t xml:space="preserve"> в календарно-тематическом планировании выделены жирным шрифтом.</w:t>
      </w:r>
    </w:p>
    <w:p w:rsidR="00733465" w:rsidRDefault="00733465" w:rsidP="00574E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465" w:rsidRDefault="00733465" w:rsidP="00574E2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465" w:rsidRDefault="00733465" w:rsidP="00574E2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65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733465">
        <w:rPr>
          <w:rFonts w:ascii="Times New Roman" w:hAnsi="Times New Roman" w:cs="Times New Roman"/>
          <w:b/>
          <w:bCs/>
          <w:sz w:val="24"/>
          <w:szCs w:val="24"/>
        </w:rPr>
        <w:br/>
        <w:t>Планируемые предметные результаты освоения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"Литература"</w:t>
      </w:r>
    </w:p>
    <w:p w:rsidR="00FA2E0B" w:rsidRDefault="00FA2E0B" w:rsidP="00574E24">
      <w:pPr>
        <w:pStyle w:val="a4"/>
        <w:spacing w:before="0" w:after="0"/>
        <w:ind w:left="-567" w:firstLine="425"/>
        <w:rPr>
          <w:color w:val="000000"/>
        </w:rPr>
      </w:pPr>
      <w:r w:rsidRPr="000C42D1">
        <w:rPr>
          <w:bCs/>
          <w:color w:val="000000"/>
        </w:rPr>
        <w:t>Личностными результатами</w:t>
      </w:r>
      <w:r w:rsidR="000C42D1">
        <w:rPr>
          <w:bCs/>
          <w:i/>
          <w:color w:val="000000"/>
        </w:rPr>
        <w:t xml:space="preserve"> </w:t>
      </w:r>
      <w:r>
        <w:rPr>
          <w:color w:val="000000"/>
        </w:rPr>
        <w:t>являются:</w:t>
      </w:r>
    </w:p>
    <w:p w:rsidR="00FA2E0B" w:rsidRDefault="00FA2E0B" w:rsidP="00574E24">
      <w:pPr>
        <w:pStyle w:val="a4"/>
        <w:spacing w:before="0" w:after="0"/>
        <w:ind w:left="-567" w:firstLine="425"/>
        <w:jc w:val="both"/>
        <w:rPr>
          <w:color w:val="000000"/>
        </w:rPr>
      </w:pPr>
      <w:r>
        <w:rPr>
          <w:color w:val="000000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FA2E0B" w:rsidRDefault="00FA2E0B" w:rsidP="00574E24">
      <w:pPr>
        <w:pStyle w:val="a4"/>
        <w:spacing w:before="0" w:after="0"/>
        <w:ind w:left="-567" w:firstLine="425"/>
        <w:jc w:val="both"/>
        <w:rPr>
          <w:color w:val="000000"/>
        </w:rPr>
      </w:pPr>
      <w:r>
        <w:rPr>
          <w:color w:val="000000"/>
        </w:rPr>
        <w:t>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FA2E0B" w:rsidRDefault="00FA2E0B" w:rsidP="00574E24">
      <w:pPr>
        <w:pStyle w:val="a4"/>
        <w:spacing w:before="0" w:after="0"/>
        <w:ind w:left="-567" w:firstLine="425"/>
        <w:jc w:val="both"/>
        <w:rPr>
          <w:color w:val="000000"/>
        </w:rPr>
      </w:pPr>
      <w:r w:rsidRPr="000C42D1">
        <w:rPr>
          <w:bCs/>
          <w:color w:val="000000"/>
        </w:rPr>
        <w:t>Метапредметные результаты</w:t>
      </w:r>
      <w:r w:rsidR="000C42D1">
        <w:rPr>
          <w:bCs/>
          <w:color w:val="000000"/>
        </w:rPr>
        <w:t xml:space="preserve"> </w:t>
      </w:r>
      <w:r>
        <w:rPr>
          <w:color w:val="000000"/>
        </w:rPr>
        <w:t>изучения предмета «Литература» в основной школе проявляются в:</w:t>
      </w:r>
    </w:p>
    <w:p w:rsidR="00FA2E0B" w:rsidRDefault="00FA2E0B" w:rsidP="00574E24">
      <w:pPr>
        <w:pStyle w:val="a4"/>
        <w:spacing w:before="0" w:after="0"/>
        <w:ind w:left="-567" w:firstLine="425"/>
        <w:jc w:val="both"/>
        <w:rPr>
          <w:color w:val="000000"/>
        </w:rPr>
      </w:pPr>
      <w:r>
        <w:rPr>
          <w:color w:val="000000"/>
        </w:rPr>
        <w:lastRenderedPageBreak/>
        <w:t xml:space="preserve">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FA2E0B" w:rsidRDefault="00FA2E0B" w:rsidP="00574E24">
      <w:pPr>
        <w:pStyle w:val="a4"/>
        <w:spacing w:before="0" w:after="0"/>
        <w:ind w:left="-567" w:firstLine="425"/>
        <w:jc w:val="both"/>
        <w:rPr>
          <w:color w:val="000000"/>
        </w:rPr>
      </w:pPr>
      <w:r>
        <w:rPr>
          <w:color w:val="000000"/>
        </w:rPr>
        <w:t>умении самостоятельно организовывать собственную деятельность, оценивать ее, определять сферу своих интересов;</w:t>
      </w:r>
    </w:p>
    <w:p w:rsidR="00FA2E0B" w:rsidRDefault="00FA2E0B" w:rsidP="00574E24">
      <w:pPr>
        <w:pStyle w:val="a4"/>
        <w:spacing w:before="0" w:after="0"/>
        <w:ind w:left="-567" w:firstLine="425"/>
        <w:jc w:val="both"/>
        <w:rPr>
          <w:color w:val="000000"/>
        </w:rPr>
      </w:pPr>
      <w:r>
        <w:rPr>
          <w:color w:val="000000"/>
        </w:rPr>
        <w:t xml:space="preserve"> умении работать с разными источниками информации, находить ее, анализировать, использовать в самостоятельной деятельности.</w:t>
      </w:r>
    </w:p>
    <w:p w:rsidR="00FA2E0B" w:rsidRDefault="00FA2E0B" w:rsidP="00574E24">
      <w:pPr>
        <w:pStyle w:val="a4"/>
        <w:spacing w:before="0" w:after="0"/>
        <w:ind w:left="-567" w:firstLine="425"/>
        <w:jc w:val="both"/>
        <w:rPr>
          <w:color w:val="000000"/>
        </w:rPr>
      </w:pPr>
      <w:r w:rsidRPr="000C42D1">
        <w:rPr>
          <w:bCs/>
          <w:color w:val="000000"/>
        </w:rPr>
        <w:t>Предметные результаты</w:t>
      </w:r>
      <w:r w:rsidR="000C42D1">
        <w:rPr>
          <w:bCs/>
          <w:color w:val="000000"/>
        </w:rPr>
        <w:t xml:space="preserve"> </w:t>
      </w:r>
      <w:r w:rsidRPr="000C42D1">
        <w:rPr>
          <w:color w:val="000000"/>
        </w:rPr>
        <w:t>выпускников</w:t>
      </w:r>
      <w:r>
        <w:rPr>
          <w:color w:val="000000"/>
        </w:rPr>
        <w:t xml:space="preserve"> основной школы состоят в следующем:</w:t>
      </w:r>
    </w:p>
    <w:p w:rsidR="00FA2E0B" w:rsidRDefault="000C42D1" w:rsidP="00574E24">
      <w:pPr>
        <w:pStyle w:val="a4"/>
        <w:spacing w:before="0" w:after="0"/>
        <w:ind w:left="-142"/>
        <w:jc w:val="both"/>
        <w:rPr>
          <w:bCs/>
          <w:i/>
          <w:iCs/>
          <w:color w:val="000000"/>
        </w:rPr>
      </w:pPr>
      <w:r>
        <w:rPr>
          <w:bCs/>
          <w:iCs/>
          <w:color w:val="000000"/>
        </w:rPr>
        <w:t xml:space="preserve">1) </w:t>
      </w:r>
      <w:r w:rsidR="00FA2E0B" w:rsidRPr="000C42D1">
        <w:rPr>
          <w:bCs/>
          <w:iCs/>
          <w:color w:val="000000"/>
        </w:rPr>
        <w:t>в познавательной сфере</w:t>
      </w:r>
      <w:r w:rsidR="00FA2E0B">
        <w:rPr>
          <w:bCs/>
          <w:i/>
          <w:iCs/>
          <w:color w:val="000000"/>
        </w:rPr>
        <w:t>:</w:t>
      </w:r>
    </w:p>
    <w:p w:rsidR="00FA2E0B" w:rsidRDefault="00FA2E0B" w:rsidP="00574E24">
      <w:pPr>
        <w:pStyle w:val="a4"/>
        <w:spacing w:before="0" w:after="0"/>
        <w:ind w:left="-567" w:firstLine="425"/>
        <w:jc w:val="both"/>
        <w:rPr>
          <w:color w:val="000000"/>
        </w:rPr>
      </w:pPr>
      <w:r>
        <w:rPr>
          <w:color w:val="000000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</w:p>
    <w:p w:rsidR="00FA2E0B" w:rsidRDefault="00FA2E0B" w:rsidP="00574E24">
      <w:pPr>
        <w:pStyle w:val="a4"/>
        <w:spacing w:before="0" w:after="0"/>
        <w:ind w:left="-567" w:firstLine="425"/>
        <w:jc w:val="both"/>
        <w:rPr>
          <w:color w:val="000000"/>
        </w:rPr>
      </w:pPr>
      <w:r>
        <w:rPr>
          <w:color w:val="000000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A2E0B" w:rsidRDefault="00FA2E0B" w:rsidP="00574E24">
      <w:pPr>
        <w:pStyle w:val="a4"/>
        <w:spacing w:before="0" w:after="0"/>
        <w:ind w:left="-567" w:firstLine="425"/>
        <w:jc w:val="both"/>
        <w:rPr>
          <w:color w:val="000000"/>
        </w:rPr>
      </w:pPr>
      <w:r>
        <w:rPr>
          <w:color w:val="000000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FA2E0B" w:rsidRDefault="00FA2E0B" w:rsidP="00574E24">
      <w:pPr>
        <w:pStyle w:val="a4"/>
        <w:spacing w:before="0" w:after="0"/>
        <w:ind w:left="-567" w:firstLine="425"/>
        <w:jc w:val="both"/>
        <w:rPr>
          <w:color w:val="000000"/>
        </w:rPr>
      </w:pPr>
      <w:r>
        <w:rPr>
          <w:color w:val="000000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FA2E0B" w:rsidRPr="000C42D1" w:rsidRDefault="00FA2E0B" w:rsidP="00574E24">
      <w:pPr>
        <w:pStyle w:val="a4"/>
        <w:spacing w:before="0" w:after="0"/>
        <w:ind w:left="-567" w:firstLine="425"/>
        <w:jc w:val="both"/>
        <w:rPr>
          <w:color w:val="000000"/>
        </w:rPr>
      </w:pPr>
      <w:r>
        <w:rPr>
          <w:color w:val="000000"/>
        </w:rPr>
        <w:t>владение элементарной литературоведческой терминологией при анализе литературного произведения;</w:t>
      </w:r>
    </w:p>
    <w:p w:rsidR="00FA2E0B" w:rsidRPr="000C42D1" w:rsidRDefault="00FA2E0B" w:rsidP="00574E24">
      <w:pPr>
        <w:pStyle w:val="a4"/>
        <w:spacing w:before="0" w:after="0"/>
        <w:ind w:left="-567" w:firstLine="425"/>
        <w:jc w:val="both"/>
        <w:rPr>
          <w:bCs/>
          <w:iCs/>
          <w:color w:val="000000"/>
        </w:rPr>
      </w:pPr>
      <w:r w:rsidRPr="000C42D1">
        <w:rPr>
          <w:bCs/>
          <w:iCs/>
          <w:color w:val="000000"/>
        </w:rPr>
        <w:t>2) в ценностно-ориентационной сфере:</w:t>
      </w:r>
    </w:p>
    <w:p w:rsidR="00FA2E0B" w:rsidRDefault="00FA2E0B" w:rsidP="00574E24">
      <w:pPr>
        <w:pStyle w:val="a4"/>
        <w:spacing w:before="0" w:after="0"/>
        <w:ind w:left="-567" w:firstLine="425"/>
        <w:jc w:val="both"/>
        <w:rPr>
          <w:color w:val="000000"/>
        </w:rPr>
      </w:pPr>
      <w:r>
        <w:rPr>
          <w:color w:val="000000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A2E0B" w:rsidRDefault="00FA2E0B" w:rsidP="00574E24">
      <w:pPr>
        <w:pStyle w:val="a4"/>
        <w:spacing w:before="0" w:after="0"/>
        <w:ind w:left="-567" w:firstLine="425"/>
        <w:jc w:val="both"/>
        <w:rPr>
          <w:color w:val="000000"/>
        </w:rPr>
      </w:pPr>
      <w:r>
        <w:rPr>
          <w:color w:val="000000"/>
        </w:rPr>
        <w:t>формулирование собственного отношения к произведениям русской литературы, их оценка; </w:t>
      </w:r>
    </w:p>
    <w:p w:rsidR="00FA2E0B" w:rsidRDefault="00FA2E0B" w:rsidP="00574E24">
      <w:pPr>
        <w:pStyle w:val="a4"/>
        <w:spacing w:before="0" w:after="0"/>
        <w:ind w:left="-567" w:firstLine="425"/>
        <w:jc w:val="both"/>
        <w:rPr>
          <w:color w:val="000000"/>
        </w:rPr>
      </w:pPr>
      <w:r>
        <w:rPr>
          <w:color w:val="000000"/>
        </w:rPr>
        <w:t>собственная интерпретация (в отдельных случаях) изученных литературных произведений;</w:t>
      </w:r>
    </w:p>
    <w:p w:rsidR="00FA2E0B" w:rsidRDefault="00FA2E0B" w:rsidP="00574E24">
      <w:pPr>
        <w:pStyle w:val="a4"/>
        <w:spacing w:before="0" w:after="0"/>
        <w:ind w:left="-567" w:firstLine="425"/>
        <w:jc w:val="both"/>
        <w:rPr>
          <w:color w:val="000000"/>
        </w:rPr>
      </w:pPr>
      <w:r>
        <w:rPr>
          <w:color w:val="000000"/>
        </w:rPr>
        <w:t>понимание авторской позиции и свое отношение к ней;</w:t>
      </w:r>
    </w:p>
    <w:p w:rsidR="00FA2E0B" w:rsidRDefault="000C42D1" w:rsidP="00574E24">
      <w:pPr>
        <w:pStyle w:val="a4"/>
        <w:spacing w:before="0" w:after="0"/>
        <w:ind w:left="-567" w:firstLine="425"/>
        <w:jc w:val="both"/>
        <w:rPr>
          <w:bCs/>
          <w:i/>
          <w:iCs/>
          <w:color w:val="000000"/>
        </w:rPr>
      </w:pPr>
      <w:r>
        <w:rPr>
          <w:bCs/>
          <w:iCs/>
          <w:color w:val="000000"/>
        </w:rPr>
        <w:t>3)</w:t>
      </w:r>
      <w:r w:rsidR="00FA2E0B">
        <w:rPr>
          <w:bCs/>
          <w:i/>
          <w:iCs/>
          <w:color w:val="000000"/>
        </w:rPr>
        <w:t xml:space="preserve"> </w:t>
      </w:r>
      <w:r w:rsidR="00FA2E0B" w:rsidRPr="000C42D1">
        <w:rPr>
          <w:bCs/>
          <w:iCs/>
          <w:color w:val="000000"/>
        </w:rPr>
        <w:t>в коммуникативной сфере:</w:t>
      </w:r>
    </w:p>
    <w:p w:rsidR="00FA2E0B" w:rsidRDefault="00FA2E0B" w:rsidP="00574E24">
      <w:pPr>
        <w:pStyle w:val="a4"/>
        <w:spacing w:before="0" w:after="0"/>
        <w:ind w:left="-567" w:firstLine="425"/>
        <w:jc w:val="both"/>
        <w:rPr>
          <w:color w:val="000000"/>
        </w:rPr>
      </w:pPr>
      <w:r>
        <w:rPr>
          <w:color w:val="000000"/>
        </w:rPr>
        <w:t>восприятие на слух литературных произведений разных жанров, осмысленное чтение и адекватное восприятие; </w:t>
      </w:r>
    </w:p>
    <w:p w:rsidR="00FA2E0B" w:rsidRDefault="00FA2E0B" w:rsidP="00574E24">
      <w:pPr>
        <w:pStyle w:val="a4"/>
        <w:spacing w:before="0" w:after="0"/>
        <w:ind w:left="-567" w:firstLine="425"/>
        <w:jc w:val="both"/>
        <w:rPr>
          <w:color w:val="000000"/>
        </w:rPr>
      </w:pPr>
      <w:r>
        <w:rPr>
          <w:color w:val="000000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FA2E0B" w:rsidRDefault="00FA2E0B" w:rsidP="00574E24">
      <w:pPr>
        <w:pStyle w:val="a4"/>
        <w:spacing w:before="0" w:after="0"/>
        <w:ind w:left="-567" w:firstLine="425"/>
        <w:jc w:val="both"/>
        <w:rPr>
          <w:color w:val="000000"/>
        </w:rPr>
      </w:pPr>
      <w:r>
        <w:rPr>
          <w:color w:val="000000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A2E0B" w:rsidRDefault="00FA2E0B" w:rsidP="00574E24">
      <w:pPr>
        <w:pStyle w:val="a4"/>
        <w:spacing w:before="0" w:after="0"/>
        <w:ind w:left="-567" w:firstLine="425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4) </w:t>
      </w:r>
      <w:r w:rsidRPr="000C42D1">
        <w:rPr>
          <w:bCs/>
          <w:iCs/>
          <w:color w:val="000000"/>
        </w:rPr>
        <w:t>в эстетической сфере:</w:t>
      </w:r>
    </w:p>
    <w:p w:rsidR="00FA2E0B" w:rsidRDefault="00FA2E0B" w:rsidP="00574E24">
      <w:pPr>
        <w:pStyle w:val="a4"/>
        <w:spacing w:before="0" w:after="0"/>
        <w:ind w:left="-567" w:firstLine="425"/>
        <w:jc w:val="both"/>
        <w:rPr>
          <w:color w:val="000000"/>
        </w:rPr>
      </w:pPr>
      <w:r>
        <w:rPr>
          <w:color w:val="000000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A2E0B" w:rsidRDefault="00FA2E0B" w:rsidP="00574E24">
      <w:pPr>
        <w:pStyle w:val="a4"/>
        <w:spacing w:before="0" w:after="0"/>
        <w:ind w:left="-567" w:firstLine="425"/>
        <w:jc w:val="both"/>
        <w:rPr>
          <w:color w:val="000000"/>
        </w:rPr>
      </w:pPr>
      <w:r>
        <w:rPr>
          <w:color w:val="000000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1C1D16" w:rsidRDefault="001C1D16" w:rsidP="00574E24">
      <w:pPr>
        <w:spacing w:after="0" w:line="240" w:lineRule="auto"/>
        <w:ind w:left="-567" w:firstLine="425"/>
        <w:rPr>
          <w:rFonts w:ascii="Times New Roman" w:hAnsi="Times New Roman" w:cs="Times New Roman"/>
          <w:bCs/>
          <w:sz w:val="24"/>
          <w:szCs w:val="24"/>
        </w:rPr>
      </w:pPr>
    </w:p>
    <w:p w:rsidR="001C1D16" w:rsidRDefault="001C1D16" w:rsidP="00574E2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D16">
        <w:rPr>
          <w:rFonts w:ascii="Times New Roman" w:hAnsi="Times New Roman" w:cs="Times New Roman"/>
          <w:b/>
          <w:bCs/>
          <w:sz w:val="24"/>
          <w:szCs w:val="24"/>
        </w:rPr>
        <w:t>Разде</w:t>
      </w:r>
      <w:r>
        <w:rPr>
          <w:rFonts w:ascii="Times New Roman" w:hAnsi="Times New Roman" w:cs="Times New Roman"/>
          <w:b/>
          <w:bCs/>
          <w:sz w:val="24"/>
          <w:szCs w:val="24"/>
        </w:rPr>
        <w:t>л 3.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Содержание учебного  курса "Литература"</w:t>
      </w:r>
    </w:p>
    <w:p w:rsidR="000C42D1" w:rsidRDefault="000C42D1" w:rsidP="00574E24">
      <w:pPr>
        <w:pStyle w:val="Style5"/>
        <w:widowControl/>
        <w:spacing w:before="34" w:line="240" w:lineRule="auto"/>
        <w:ind w:left="-567" w:right="2626" w:firstLine="425"/>
        <w:jc w:val="center"/>
        <w:rPr>
          <w:rStyle w:val="FontStyle11"/>
          <w:b/>
          <w:spacing w:val="60"/>
        </w:rPr>
      </w:pPr>
    </w:p>
    <w:p w:rsidR="00F13EA8" w:rsidRPr="00796907" w:rsidRDefault="00F13EA8" w:rsidP="00574E24">
      <w:pPr>
        <w:pStyle w:val="Style5"/>
        <w:widowControl/>
        <w:spacing w:before="34" w:line="240" w:lineRule="auto"/>
        <w:ind w:left="-567" w:right="2626" w:firstLine="425"/>
        <w:jc w:val="center"/>
        <w:rPr>
          <w:rStyle w:val="FontStyle11"/>
          <w:b/>
          <w:spacing w:val="60"/>
        </w:rPr>
      </w:pPr>
    </w:p>
    <w:p w:rsidR="00F13EA8" w:rsidRPr="00F13EA8" w:rsidRDefault="00F13EA8" w:rsidP="00574E24">
      <w:pPr>
        <w:pStyle w:val="Style5"/>
        <w:widowControl/>
        <w:spacing w:line="240" w:lineRule="auto"/>
        <w:ind w:left="-567" w:right="2626" w:firstLine="425"/>
        <w:jc w:val="left"/>
        <w:rPr>
          <w:rStyle w:val="FontStyle12"/>
          <w:spacing w:val="50"/>
          <w:sz w:val="24"/>
          <w:szCs w:val="24"/>
        </w:rPr>
      </w:pPr>
      <w:r w:rsidRPr="00F13EA8">
        <w:rPr>
          <w:rStyle w:val="FontStyle12"/>
          <w:spacing w:val="50"/>
          <w:sz w:val="24"/>
          <w:szCs w:val="24"/>
        </w:rPr>
        <w:lastRenderedPageBreak/>
        <w:t>Введение</w:t>
      </w:r>
    </w:p>
    <w:p w:rsidR="00F13EA8" w:rsidRPr="00F13EA8" w:rsidRDefault="00F13EA8" w:rsidP="00574E24">
      <w:pPr>
        <w:pStyle w:val="Style2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Книга </w:t>
      </w:r>
      <w:r w:rsidRPr="00F13EA8">
        <w:t xml:space="preserve">– </w:t>
      </w:r>
      <w:r w:rsidRPr="00F13EA8">
        <w:rPr>
          <w:rStyle w:val="FontStyle12"/>
          <w:b w:val="0"/>
          <w:sz w:val="24"/>
          <w:szCs w:val="24"/>
        </w:rPr>
        <w:t>твой друг. Книга и ее роль в духовной жизни чело</w:t>
      </w:r>
      <w:r w:rsidRPr="00F13EA8">
        <w:rPr>
          <w:rStyle w:val="FontStyle12"/>
          <w:b w:val="0"/>
          <w:sz w:val="24"/>
          <w:szCs w:val="24"/>
        </w:rPr>
        <w:softHyphen/>
        <w:t xml:space="preserve">века и общества (родина, край, искусство, нравственная память). Литература как искусство слова. Писатель </w:t>
      </w:r>
      <w:r w:rsidRPr="00F13EA8">
        <w:t xml:space="preserve">– </w:t>
      </w:r>
      <w:r w:rsidRPr="00F13EA8">
        <w:rPr>
          <w:rStyle w:val="FontStyle12"/>
          <w:b w:val="0"/>
          <w:sz w:val="24"/>
          <w:szCs w:val="24"/>
        </w:rPr>
        <w:t xml:space="preserve">книга </w:t>
      </w:r>
      <w:r w:rsidRPr="00F13EA8">
        <w:t xml:space="preserve">– </w:t>
      </w:r>
      <w:r w:rsidRPr="00F13EA8">
        <w:rPr>
          <w:rStyle w:val="FontStyle12"/>
          <w:b w:val="0"/>
          <w:sz w:val="24"/>
          <w:szCs w:val="24"/>
        </w:rPr>
        <w:t>читатель. Книга художественная и учебная.</w:t>
      </w:r>
    </w:p>
    <w:p w:rsidR="00F13EA8" w:rsidRPr="00F13EA8" w:rsidRDefault="00F13EA8" w:rsidP="00574E24">
      <w:pPr>
        <w:pStyle w:val="Style2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F13EA8" w:rsidRPr="00F13EA8" w:rsidRDefault="00F13EA8" w:rsidP="00574E24">
      <w:pPr>
        <w:pStyle w:val="Style6"/>
        <w:widowControl/>
        <w:spacing w:line="240" w:lineRule="auto"/>
        <w:ind w:left="-567" w:firstLine="425"/>
        <w:rPr>
          <w:rStyle w:val="FontStyle12"/>
          <w:spacing w:val="50"/>
          <w:sz w:val="24"/>
          <w:szCs w:val="24"/>
        </w:rPr>
      </w:pPr>
      <w:r w:rsidRPr="00F13EA8">
        <w:rPr>
          <w:rStyle w:val="FontStyle12"/>
          <w:spacing w:val="50"/>
          <w:sz w:val="24"/>
          <w:szCs w:val="24"/>
        </w:rPr>
        <w:t>Из</w:t>
      </w:r>
      <w:r w:rsidR="003B2054">
        <w:rPr>
          <w:rStyle w:val="FontStyle12"/>
          <w:spacing w:val="50"/>
          <w:sz w:val="24"/>
          <w:szCs w:val="24"/>
        </w:rPr>
        <w:t xml:space="preserve"> </w:t>
      </w:r>
      <w:r w:rsidRPr="00F13EA8">
        <w:rPr>
          <w:rStyle w:val="FontStyle12"/>
          <w:spacing w:val="50"/>
          <w:sz w:val="24"/>
          <w:szCs w:val="24"/>
        </w:rPr>
        <w:t>мифологии</w:t>
      </w:r>
    </w:p>
    <w:p w:rsidR="00F13EA8" w:rsidRPr="00F13EA8" w:rsidRDefault="00F13EA8" w:rsidP="00574E24">
      <w:pPr>
        <w:pStyle w:val="Style2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Рассказ о мифе и мифологии. Миф </w:t>
      </w:r>
      <w:r w:rsidRPr="00F13EA8">
        <w:t xml:space="preserve">– </w:t>
      </w:r>
      <w:r w:rsidRPr="00F13EA8">
        <w:rPr>
          <w:rStyle w:val="FontStyle12"/>
          <w:b w:val="0"/>
          <w:sz w:val="24"/>
          <w:szCs w:val="24"/>
        </w:rPr>
        <w:t>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F13EA8" w:rsidRPr="00F13EA8" w:rsidRDefault="00F13EA8" w:rsidP="00574E24">
      <w:pPr>
        <w:pStyle w:val="Style2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Античный миф: происхождение мира и богов: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«Рождение Зевса», «Олимп». </w:t>
      </w:r>
      <w:r w:rsidRPr="00F13EA8">
        <w:rPr>
          <w:rStyle w:val="FontStyle12"/>
          <w:b w:val="0"/>
          <w:sz w:val="24"/>
          <w:szCs w:val="24"/>
        </w:rPr>
        <w:t xml:space="preserve">Представления древних греков о сотворении Вселенной, богов и героев. Гомер.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«Одиссея» («Одиссей на острове циклопов.Полифем»).</w:t>
      </w:r>
      <w:r w:rsidRPr="00F13EA8">
        <w:rPr>
          <w:rStyle w:val="FontStyle12"/>
          <w:b w:val="0"/>
          <w:sz w:val="24"/>
          <w:szCs w:val="24"/>
        </w:rPr>
        <w:t>Рассказ о Гомере. Сюжет мифа. Образы Одиссея и Полифема.</w:t>
      </w:r>
    </w:p>
    <w:p w:rsidR="00F13EA8" w:rsidRPr="00F13EA8" w:rsidRDefault="00F13EA8" w:rsidP="00574E24">
      <w:pPr>
        <w:pStyle w:val="Style2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Теория литературы:</w:t>
      </w:r>
      <w:r w:rsidRPr="00F13EA8">
        <w:rPr>
          <w:rStyle w:val="FontStyle12"/>
          <w:b w:val="0"/>
          <w:sz w:val="24"/>
          <w:szCs w:val="24"/>
        </w:rPr>
        <w:t xml:space="preserve"> миф, легенда, предание; мифологиче</w:t>
      </w:r>
      <w:r w:rsidRPr="00F13EA8">
        <w:rPr>
          <w:rStyle w:val="FontStyle12"/>
          <w:b w:val="0"/>
          <w:sz w:val="24"/>
          <w:szCs w:val="24"/>
        </w:rPr>
        <w:softHyphen/>
        <w:t>ский сюжет; мифологический герой; мифологический персонаж.</w:t>
      </w:r>
    </w:p>
    <w:p w:rsidR="00F13EA8" w:rsidRPr="00F13EA8" w:rsidRDefault="00F13EA8" w:rsidP="00574E24">
      <w:pPr>
        <w:pStyle w:val="Style2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Развитие речи:</w:t>
      </w:r>
      <w:r w:rsidRPr="00F13EA8">
        <w:rPr>
          <w:rStyle w:val="FontStyle12"/>
          <w:b w:val="0"/>
          <w:sz w:val="24"/>
          <w:szCs w:val="24"/>
        </w:rPr>
        <w:t xml:space="preserve"> 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F13EA8" w:rsidRPr="00F13EA8" w:rsidRDefault="00F13EA8" w:rsidP="00574E24">
      <w:pPr>
        <w:pStyle w:val="Style2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Связь с другими искусствами:</w:t>
      </w:r>
      <w:r w:rsidRPr="00F13EA8">
        <w:rPr>
          <w:rStyle w:val="FontStyle12"/>
          <w:b w:val="0"/>
          <w:sz w:val="24"/>
          <w:szCs w:val="24"/>
        </w:rPr>
        <w:t xml:space="preserve"> гомеровские сюжеты в изо</w:t>
      </w:r>
      <w:r w:rsidRPr="00F13EA8">
        <w:rPr>
          <w:rStyle w:val="FontStyle12"/>
          <w:b w:val="0"/>
          <w:sz w:val="24"/>
          <w:szCs w:val="24"/>
        </w:rPr>
        <w:softHyphen/>
        <w:t>бразительном искусстве и книжной графике.</w:t>
      </w:r>
    </w:p>
    <w:p w:rsidR="00F13EA8" w:rsidRPr="000C42D1" w:rsidRDefault="00F13EA8" w:rsidP="00574E24">
      <w:pPr>
        <w:pStyle w:val="Style2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Краеведение: легенды, мифы и предания в регионе.</w:t>
      </w:r>
    </w:p>
    <w:p w:rsidR="00F13EA8" w:rsidRPr="00F13EA8" w:rsidRDefault="00F13EA8" w:rsidP="00574E24">
      <w:pPr>
        <w:pStyle w:val="Style2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Возможные виды внеурочной деятельности:</w:t>
      </w:r>
      <w:r w:rsidRPr="00F13EA8">
        <w:rPr>
          <w:rStyle w:val="FontStyle12"/>
          <w:b w:val="0"/>
          <w:sz w:val="24"/>
          <w:szCs w:val="24"/>
        </w:rPr>
        <w:t xml:space="preserve"> час поэзии (или вечер одного стихотворения) — чтение наизусть стихотворений из античной поэзии.</w:t>
      </w:r>
    </w:p>
    <w:p w:rsidR="00F13EA8" w:rsidRPr="00F13EA8" w:rsidRDefault="00F13EA8" w:rsidP="00574E24">
      <w:pPr>
        <w:pStyle w:val="Style1"/>
        <w:widowControl/>
        <w:spacing w:line="240" w:lineRule="auto"/>
        <w:ind w:left="-567" w:firstLine="425"/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Из</w:t>
      </w:r>
      <w:r w:rsidR="003B2054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F13EA8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устного</w:t>
      </w:r>
      <w:r w:rsidR="003B2054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F13EA8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народного</w:t>
      </w:r>
      <w:r w:rsidR="003B2054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F13EA8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творчества</w:t>
      </w:r>
    </w:p>
    <w:p w:rsidR="00F13EA8" w:rsidRPr="00F13EA8" w:rsidRDefault="00F13EA8" w:rsidP="00574E24">
      <w:pPr>
        <w:pStyle w:val="Style3"/>
        <w:widowControl/>
        <w:spacing w:line="240" w:lineRule="auto"/>
        <w:ind w:left="-567" w:firstLine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Истоки устного народного творчества, его основные виды.</w:t>
      </w:r>
    </w:p>
    <w:p w:rsidR="00F13EA8" w:rsidRPr="00F13EA8" w:rsidRDefault="00F13EA8" w:rsidP="00574E24">
      <w:pPr>
        <w:pStyle w:val="Style3"/>
        <w:widowControl/>
        <w:spacing w:line="240" w:lineRule="auto"/>
        <w:ind w:left="-567" w:firstLine="425"/>
        <w:rPr>
          <w:rStyle w:val="FontStyle14"/>
          <w:b w:val="0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Сказки. Волшебная сказка: </w:t>
      </w:r>
      <w:r w:rsidRPr="00F13EA8">
        <w:rPr>
          <w:rStyle w:val="FontStyle14"/>
          <w:b w:val="0"/>
          <w:sz w:val="24"/>
          <w:szCs w:val="24"/>
        </w:rPr>
        <w:t xml:space="preserve">«Царевна-лягушка».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 Сказочные образы. Нравственная проблематика сказки: добрая и злая сила в сказках. Бытовая сказка: </w:t>
      </w:r>
      <w:r w:rsidRPr="00F13EA8">
        <w:rPr>
          <w:rStyle w:val="FontStyle14"/>
          <w:b w:val="0"/>
          <w:sz w:val="24"/>
          <w:szCs w:val="24"/>
        </w:rPr>
        <w:t xml:space="preserve">«Чего на свете не бывает».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Отличие бытовой сказки от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F13EA8">
        <w:rPr>
          <w:rStyle w:val="FontStyle14"/>
          <w:b w:val="0"/>
          <w:sz w:val="24"/>
          <w:szCs w:val="24"/>
        </w:rPr>
        <w:t>«Падчерица».</w:t>
      </w:r>
    </w:p>
    <w:p w:rsidR="00F13EA8" w:rsidRPr="000C42D1" w:rsidRDefault="00F13EA8" w:rsidP="00574E24">
      <w:pPr>
        <w:pStyle w:val="Style3"/>
        <w:widowControl/>
        <w:spacing w:line="240" w:lineRule="auto"/>
        <w:ind w:left="-567" w:firstLine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0C42D1">
        <w:rPr>
          <w:rStyle w:val="FontStyle13"/>
          <w:rFonts w:ascii="Times New Roman" w:hAnsi="Times New Roman" w:cs="Times New Roman"/>
          <w:sz w:val="24"/>
          <w:szCs w:val="24"/>
        </w:rPr>
        <w:t>Теория литературы: загадки, пословицы, поговорки (развитие представлений); антитеза, антонимы, иносказание. Сказка. Типы сказок (о животных, волшебные, бытовые). Особенности сказок (присказка, зачин, повтор, концовка, постоянные эпитеты, сравнения и пр.). Сказочный персонаж. Типы сказочных персонажей. Образы животных, образ-пейзаж.</w:t>
      </w:r>
    </w:p>
    <w:p w:rsidR="00F13EA8" w:rsidRPr="000C42D1" w:rsidRDefault="00F13EA8" w:rsidP="00574E24">
      <w:pPr>
        <w:pStyle w:val="Style3"/>
        <w:widowControl/>
        <w:spacing w:line="240" w:lineRule="auto"/>
        <w:ind w:left="-567" w:firstLine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0C42D1">
        <w:rPr>
          <w:rStyle w:val="FontStyle13"/>
          <w:rFonts w:ascii="Times New Roman" w:hAnsi="Times New Roman" w:cs="Times New Roman"/>
          <w:sz w:val="24"/>
          <w:szCs w:val="24"/>
        </w:rPr>
        <w:t>Развитие речи: работа со словарями, составление словарной статьи; сказывание сказки; сочинение собственной сказки.</w:t>
      </w:r>
    </w:p>
    <w:p w:rsidR="00F13EA8" w:rsidRPr="000C42D1" w:rsidRDefault="00F13EA8" w:rsidP="00574E24">
      <w:pPr>
        <w:pStyle w:val="Style3"/>
        <w:widowControl/>
        <w:spacing w:line="240" w:lineRule="auto"/>
        <w:ind w:left="-567" w:firstLine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0C42D1">
        <w:rPr>
          <w:rStyle w:val="FontStyle13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 книжная выставка, кинофильмы и мультипликации по мотива сказочных сюжетов.</w:t>
      </w:r>
    </w:p>
    <w:p w:rsidR="00F13EA8" w:rsidRPr="000C42D1" w:rsidRDefault="00F13EA8" w:rsidP="00574E24">
      <w:pPr>
        <w:pStyle w:val="Style3"/>
        <w:widowControl/>
        <w:spacing w:line="240" w:lineRule="auto"/>
        <w:ind w:left="-567" w:firstLine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0C42D1">
        <w:rPr>
          <w:rStyle w:val="FontStyle13"/>
          <w:rFonts w:ascii="Times New Roman" w:hAnsi="Times New Roman" w:cs="Times New Roman"/>
          <w:sz w:val="24"/>
          <w:szCs w:val="24"/>
        </w:rPr>
        <w:t>Краеведение: сказки и другие жанры фольклора в регионе.</w:t>
      </w:r>
    </w:p>
    <w:p w:rsidR="00F13EA8" w:rsidRPr="000C42D1" w:rsidRDefault="00F13EA8" w:rsidP="00574E24">
      <w:pPr>
        <w:pStyle w:val="Style5"/>
        <w:widowControl/>
        <w:spacing w:line="240" w:lineRule="auto"/>
        <w:ind w:left="-567" w:firstLine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0C42D1">
        <w:rPr>
          <w:rStyle w:val="FontStyle13"/>
          <w:rFonts w:ascii="Times New Roman" w:hAnsi="Times New Roman" w:cs="Times New Roman"/>
          <w:sz w:val="24"/>
          <w:szCs w:val="24"/>
        </w:rPr>
        <w:t>Возможные виды внеурочной деятельности: вечер сказок, фольклорный праздник, предметная неделя и др.</w:t>
      </w:r>
    </w:p>
    <w:p w:rsidR="00F13EA8" w:rsidRPr="00F13EA8" w:rsidRDefault="00F13EA8" w:rsidP="00574E24">
      <w:pPr>
        <w:pStyle w:val="Style11"/>
        <w:widowControl/>
        <w:spacing w:line="240" w:lineRule="auto"/>
        <w:ind w:left="-567" w:firstLine="425"/>
        <w:jc w:val="both"/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Басни</w:t>
      </w:r>
      <w:r w:rsidR="003B2054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F13EA8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народов</w:t>
      </w:r>
      <w:r w:rsidR="003B2054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F13EA8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мира</w:t>
      </w:r>
    </w:p>
    <w:p w:rsidR="00F13EA8" w:rsidRPr="00F13EA8" w:rsidRDefault="00F13EA8" w:rsidP="00574E24">
      <w:pPr>
        <w:pStyle w:val="Style5"/>
        <w:widowControl/>
        <w:spacing w:line="240" w:lineRule="auto"/>
        <w:ind w:left="-567" w:firstLine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Эзоп. Краткие сведения о баснописце. Басня </w:t>
      </w:r>
      <w:r w:rsidRPr="00F13EA8">
        <w:rPr>
          <w:rStyle w:val="FontStyle14"/>
          <w:b w:val="0"/>
          <w:sz w:val="24"/>
          <w:szCs w:val="24"/>
        </w:rPr>
        <w:t xml:space="preserve">«Ворон и Лисица».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Раскрытие характеров персонажей в баснях: ум, хи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softHyphen/>
        <w:t>трость, сообразительность, глупость, жадность; элементы дидактизма в басне.</w:t>
      </w:r>
    </w:p>
    <w:p w:rsidR="00F13EA8" w:rsidRPr="000C42D1" w:rsidRDefault="00F13EA8" w:rsidP="00574E24">
      <w:pPr>
        <w:pStyle w:val="Style5"/>
        <w:widowControl/>
        <w:spacing w:line="240" w:lineRule="auto"/>
        <w:ind w:left="-567" w:firstLine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0C42D1">
        <w:rPr>
          <w:rStyle w:val="FontStyle13"/>
          <w:rFonts w:ascii="Times New Roman" w:hAnsi="Times New Roman" w:cs="Times New Roman"/>
          <w:sz w:val="24"/>
          <w:szCs w:val="24"/>
        </w:rPr>
        <w:t>Теория литературы: басня, притча, эзопов язык.</w:t>
      </w:r>
    </w:p>
    <w:p w:rsidR="00F13EA8" w:rsidRPr="000C42D1" w:rsidRDefault="00F13EA8" w:rsidP="00574E24">
      <w:pPr>
        <w:pStyle w:val="Style8"/>
        <w:widowControl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0C42D1">
        <w:rPr>
          <w:rStyle w:val="FontStyle13"/>
          <w:rFonts w:ascii="Times New Roman" w:hAnsi="Times New Roman" w:cs="Times New Roman"/>
          <w:sz w:val="24"/>
          <w:szCs w:val="24"/>
        </w:rPr>
        <w:t>Развитие речи: выразительное чтение, письменный ответ на вопрос.</w:t>
      </w:r>
    </w:p>
    <w:p w:rsidR="00F13EA8" w:rsidRPr="000C42D1" w:rsidRDefault="00F13EA8" w:rsidP="00574E24">
      <w:pPr>
        <w:pStyle w:val="Style8"/>
        <w:widowControl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0C42D1">
        <w:rPr>
          <w:rStyle w:val="FontStyle13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иллюстрациями, рисунки учащихся.</w:t>
      </w:r>
    </w:p>
    <w:p w:rsidR="00F13EA8" w:rsidRPr="000C42D1" w:rsidRDefault="00F13EA8" w:rsidP="00574E24">
      <w:pPr>
        <w:pStyle w:val="Style10"/>
        <w:widowControl/>
        <w:spacing w:line="240" w:lineRule="auto"/>
        <w:ind w:left="-567" w:firstLine="425"/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</w:pPr>
      <w:r w:rsidRPr="000C42D1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Русская</w:t>
      </w:r>
      <w:r w:rsidR="003B2054" w:rsidRPr="000C42D1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0C42D1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басня</w:t>
      </w:r>
    </w:p>
    <w:p w:rsidR="00F13EA8" w:rsidRPr="000C42D1" w:rsidRDefault="00F13EA8" w:rsidP="00574E24">
      <w:pPr>
        <w:pStyle w:val="Style8"/>
        <w:widowControl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0C42D1">
        <w:rPr>
          <w:rStyle w:val="FontStyle13"/>
          <w:rFonts w:ascii="Times New Roman" w:hAnsi="Times New Roman" w:cs="Times New Roman"/>
          <w:sz w:val="24"/>
          <w:szCs w:val="24"/>
        </w:rPr>
        <w:t>Русские басни. Русские баснописцы XVIII века. Нравственная проблематика басен, злободневность. Пороки, недостатки, ум, глупость, хитрость, невежество, самонадеянность; просвещение и невежество — основные темы басен. Русская басня в XX веке.</w:t>
      </w:r>
    </w:p>
    <w:p w:rsidR="00F13EA8" w:rsidRPr="00F13EA8" w:rsidRDefault="00F13EA8" w:rsidP="00574E24">
      <w:pPr>
        <w:pStyle w:val="Style5"/>
        <w:widowControl/>
        <w:spacing w:line="240" w:lineRule="auto"/>
        <w:ind w:left="-567" w:firstLine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В.К. Тредиаковский. Краткие сведения о писателе. Басня</w:t>
      </w:r>
    </w:p>
    <w:p w:rsidR="00F13EA8" w:rsidRPr="00F13EA8" w:rsidRDefault="00F13EA8" w:rsidP="00574E24">
      <w:pPr>
        <w:pStyle w:val="Style4"/>
        <w:widowControl/>
        <w:ind w:left="-567" w:firstLine="425"/>
        <w:jc w:val="both"/>
        <w:rPr>
          <w:rStyle w:val="FontStyle14"/>
          <w:b w:val="0"/>
          <w:sz w:val="24"/>
          <w:szCs w:val="24"/>
        </w:rPr>
      </w:pPr>
      <w:r w:rsidRPr="00F13EA8">
        <w:rPr>
          <w:rStyle w:val="FontStyle14"/>
          <w:b w:val="0"/>
          <w:sz w:val="24"/>
          <w:szCs w:val="24"/>
        </w:rPr>
        <w:t>«Ворон и Лиса».</w:t>
      </w:r>
    </w:p>
    <w:p w:rsidR="00F13EA8" w:rsidRPr="00F13EA8" w:rsidRDefault="00F13EA8" w:rsidP="00574E24">
      <w:pPr>
        <w:pStyle w:val="Style8"/>
        <w:widowControl/>
        <w:ind w:left="-567" w:firstLine="425"/>
        <w:jc w:val="both"/>
        <w:rPr>
          <w:rStyle w:val="FontStyle14"/>
          <w:b w:val="0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А.П. Сумароков. Краткие сведения о писателе. Басня </w:t>
      </w:r>
      <w:r w:rsidRPr="00F13EA8">
        <w:rPr>
          <w:rStyle w:val="FontStyle14"/>
          <w:b w:val="0"/>
          <w:sz w:val="24"/>
          <w:szCs w:val="24"/>
        </w:rPr>
        <w:t>«Ворона и Лиса».</w:t>
      </w:r>
    </w:p>
    <w:p w:rsidR="00F13EA8" w:rsidRPr="00F13EA8" w:rsidRDefault="00F13EA8" w:rsidP="00574E24">
      <w:pPr>
        <w:pStyle w:val="Style8"/>
        <w:widowControl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И.А. Крылов. Краткие сведения о писателе. Детство. Отношение к книге. Басни: </w:t>
      </w:r>
      <w:r w:rsidRPr="00F13EA8">
        <w:rPr>
          <w:rStyle w:val="FontStyle14"/>
          <w:b w:val="0"/>
          <w:sz w:val="24"/>
          <w:szCs w:val="24"/>
        </w:rPr>
        <w:t xml:space="preserve">«Ворона и Лисица», «Демьянова уха», «Волк на псарне», «Свинья под Дубом»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и др. по выбору. Тематика басен И.А. Крылова. Сатирическое и нравоучительное в басне. Образный мир басен И.А. Крылова.</w:t>
      </w:r>
    </w:p>
    <w:p w:rsidR="00F13EA8" w:rsidRPr="000C42D1" w:rsidRDefault="00F13EA8" w:rsidP="00574E24">
      <w:pPr>
        <w:pStyle w:val="Style8"/>
        <w:widowControl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0C42D1">
        <w:rPr>
          <w:rStyle w:val="FontStyle13"/>
          <w:rFonts w:ascii="Times New Roman" w:hAnsi="Times New Roman" w:cs="Times New Roman"/>
          <w:sz w:val="24"/>
          <w:szCs w:val="24"/>
        </w:rPr>
        <w:t>С</w:t>
      </w:r>
      <w:r w:rsidR="000C42D1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  <w:r w:rsidRPr="000C42D1">
        <w:rPr>
          <w:rStyle w:val="FontStyle13"/>
          <w:rFonts w:ascii="Times New Roman" w:hAnsi="Times New Roman" w:cs="Times New Roman"/>
          <w:sz w:val="24"/>
          <w:szCs w:val="24"/>
        </w:rPr>
        <w:t xml:space="preserve">В. Михалков. Басни: </w:t>
      </w:r>
      <w:r w:rsidRPr="000C42D1">
        <w:rPr>
          <w:rStyle w:val="FontStyle14"/>
          <w:b w:val="0"/>
          <w:sz w:val="24"/>
          <w:szCs w:val="24"/>
        </w:rPr>
        <w:t xml:space="preserve">«Грибы», «Зеркало». </w:t>
      </w:r>
      <w:r w:rsidRPr="000C42D1">
        <w:rPr>
          <w:rStyle w:val="FontStyle13"/>
          <w:rFonts w:ascii="Times New Roman" w:hAnsi="Times New Roman" w:cs="Times New Roman"/>
          <w:sz w:val="24"/>
          <w:szCs w:val="24"/>
        </w:rPr>
        <w:t>Тематика, проблематика.</w:t>
      </w:r>
    </w:p>
    <w:p w:rsidR="00F13EA8" w:rsidRPr="000C42D1" w:rsidRDefault="00F13EA8" w:rsidP="00574E24">
      <w:pPr>
        <w:pStyle w:val="Style8"/>
        <w:widowControl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0C42D1">
        <w:rPr>
          <w:rStyle w:val="FontStyle13"/>
          <w:rFonts w:ascii="Times New Roman" w:hAnsi="Times New Roman" w:cs="Times New Roman"/>
          <w:sz w:val="24"/>
          <w:szCs w:val="24"/>
        </w:rPr>
        <w:t>Теория литературы: басенный сюжет; мораль, аллегория, сравнение, гипербола.</w:t>
      </w:r>
    </w:p>
    <w:p w:rsidR="00F13EA8" w:rsidRPr="000C42D1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Развитие речи: различные типы чтения (в том числе чтение наизусть, конкурс на лучшее чтение, чтение по ролям); инсценирование басни.</w:t>
      </w:r>
    </w:p>
    <w:p w:rsidR="00F13EA8" w:rsidRPr="000C42D1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Связь с другими искусствами: работа с иллюстрациями мультипликации басен И.А. Крылова.</w:t>
      </w:r>
    </w:p>
    <w:p w:rsidR="00F13EA8" w:rsidRPr="000C42D1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Краеведение: заочная экскурсия («У памятника И.А. Крылову»); сбор материалов о баснописцах региона.</w:t>
      </w:r>
    </w:p>
    <w:p w:rsidR="00F13EA8" w:rsidRPr="000C42D1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 xml:space="preserve">Возможные виды внеурочной деятельности: «В литературной гостиной» </w:t>
      </w:r>
      <w:r w:rsidRPr="000C42D1">
        <w:t xml:space="preserve">– </w:t>
      </w:r>
      <w:r w:rsidRPr="000C42D1">
        <w:rPr>
          <w:rStyle w:val="FontStyle12"/>
          <w:b w:val="0"/>
          <w:sz w:val="24"/>
          <w:szCs w:val="24"/>
        </w:rPr>
        <w:t xml:space="preserve"> конкурс на лучшую инсценировку басни; устный журнал «Дедушка Крылов».</w:t>
      </w:r>
    </w:p>
    <w:p w:rsidR="00F13EA8" w:rsidRPr="00F13EA8" w:rsidRDefault="00F13EA8" w:rsidP="00574E24">
      <w:pPr>
        <w:pStyle w:val="Style2"/>
        <w:widowControl/>
        <w:spacing w:line="240" w:lineRule="auto"/>
        <w:ind w:left="-567" w:firstLine="425"/>
        <w:rPr>
          <w:rStyle w:val="FontStyle12"/>
          <w:spacing w:val="40"/>
          <w:sz w:val="24"/>
          <w:szCs w:val="24"/>
        </w:rPr>
      </w:pPr>
      <w:r w:rsidRPr="00F13EA8">
        <w:rPr>
          <w:rStyle w:val="FontStyle14"/>
          <w:spacing w:val="50"/>
          <w:sz w:val="24"/>
          <w:szCs w:val="24"/>
        </w:rPr>
        <w:t>Из</w:t>
      </w:r>
      <w:r w:rsidR="003B2054">
        <w:rPr>
          <w:rStyle w:val="FontStyle14"/>
          <w:spacing w:val="50"/>
          <w:sz w:val="24"/>
          <w:szCs w:val="24"/>
        </w:rPr>
        <w:t xml:space="preserve"> </w:t>
      </w:r>
      <w:r w:rsidRPr="00F13EA8">
        <w:rPr>
          <w:rStyle w:val="FontStyle12"/>
          <w:spacing w:val="40"/>
          <w:sz w:val="24"/>
          <w:szCs w:val="24"/>
        </w:rPr>
        <w:t>литературы</w:t>
      </w:r>
      <w:r w:rsidR="003B2054">
        <w:rPr>
          <w:rStyle w:val="FontStyle12"/>
          <w:spacing w:val="40"/>
          <w:sz w:val="24"/>
          <w:szCs w:val="24"/>
        </w:rPr>
        <w:t xml:space="preserve"> </w:t>
      </w:r>
      <w:r w:rsidRPr="00F13EA8">
        <w:rPr>
          <w:rStyle w:val="FontStyle14"/>
          <w:spacing w:val="50"/>
          <w:sz w:val="24"/>
          <w:szCs w:val="24"/>
        </w:rPr>
        <w:t>XIX</w:t>
      </w:r>
      <w:r w:rsidRPr="00F13EA8">
        <w:rPr>
          <w:rStyle w:val="FontStyle12"/>
          <w:spacing w:val="40"/>
          <w:sz w:val="24"/>
          <w:szCs w:val="24"/>
        </w:rPr>
        <w:t>века</w:t>
      </w:r>
    </w:p>
    <w:p w:rsidR="00F13EA8" w:rsidRPr="00F13EA8" w:rsidRDefault="00F13EA8" w:rsidP="00574E24">
      <w:pPr>
        <w:pStyle w:val="Style3"/>
        <w:widowControl/>
        <w:spacing w:line="240" w:lineRule="auto"/>
        <w:ind w:left="-567" w:firstLine="425"/>
        <w:rPr>
          <w:rStyle w:val="FontStyle14"/>
          <w:b w:val="0"/>
          <w:sz w:val="24"/>
          <w:szCs w:val="24"/>
        </w:rPr>
      </w:pPr>
      <w:r w:rsidRPr="00F13EA8">
        <w:rPr>
          <w:rStyle w:val="FontStyle14"/>
          <w:b w:val="0"/>
          <w:sz w:val="24"/>
          <w:szCs w:val="24"/>
        </w:rPr>
        <w:t>А.С</w:t>
      </w:r>
      <w:r w:rsidR="000C42D1">
        <w:rPr>
          <w:rStyle w:val="FontStyle14"/>
          <w:b w:val="0"/>
          <w:sz w:val="24"/>
          <w:szCs w:val="24"/>
        </w:rPr>
        <w:t>. Пушкин</w:t>
      </w:r>
    </w:p>
    <w:p w:rsidR="00F13EA8" w:rsidRPr="00F13EA8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Краткие сведения о детстве и детских впечатлениях поэта. Пушкин и книга. А.С. Пушкин и няня Арина Родионовна. Стихотворение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«Няне». </w:t>
      </w:r>
      <w:r w:rsidRPr="00F13EA8">
        <w:rPr>
          <w:rStyle w:val="FontStyle12"/>
          <w:b w:val="0"/>
          <w:sz w:val="24"/>
          <w:szCs w:val="24"/>
        </w:rPr>
        <w:t xml:space="preserve">Образы природы в стихотворениях поэта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«Зимняя дорога». «Сказка о мертвой царевне и о семи богатырях». </w:t>
      </w:r>
      <w:r w:rsidRPr="00F13EA8">
        <w:rPr>
          <w:rStyle w:val="FontStyle12"/>
          <w:b w:val="0"/>
          <w:sz w:val="24"/>
          <w:szCs w:val="24"/>
        </w:rPr>
        <w:t xml:space="preserve">«Пушкинская сказка — прямая наследница народной». Гуманистическая направленность пушкинской сказки Герои и персонажи в «Сказке...». Литературная сказка и ее отличия от фольклорной; добро и зло в сказке А.С. Пушкина: чувство благодарности; верность, преданность, зависть, подлость; отношение автора к героям. Поэма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«Руслан и Людмила» </w:t>
      </w:r>
      <w:r w:rsidRPr="00F13EA8">
        <w:rPr>
          <w:rStyle w:val="FontStyle12"/>
          <w:b w:val="0"/>
          <w:sz w:val="24"/>
          <w:szCs w:val="24"/>
        </w:rPr>
        <w:t>(отрывок). Сказочные элементы. Богатство выразительных средств.</w:t>
      </w:r>
    </w:p>
    <w:p w:rsidR="00F13EA8" w:rsidRPr="000C42D1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Теория литературы: первое представление о пейзажной лирике; риторическое обращение; фольклорные элементы.</w:t>
      </w:r>
    </w:p>
    <w:p w:rsidR="00F13EA8" w:rsidRPr="000C42D1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Развитие речи: выразительное чтение, в том числе наизусть; письменный ответ на вопрос; рассказ о герое; словесное рисование.</w:t>
      </w:r>
    </w:p>
    <w:p w:rsidR="00F13EA8" w:rsidRPr="000C42D1" w:rsidRDefault="00F13EA8" w:rsidP="00574E24">
      <w:pPr>
        <w:pStyle w:val="Style4"/>
        <w:widowControl/>
        <w:ind w:left="-567" w:firstLine="425"/>
        <w:jc w:val="both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Связь с другими искусствами: работа силлюстрациям портреты поэта. Кинематографические и музыкальные произведения на сюжеты сказок А.С. Пушкина.</w:t>
      </w:r>
    </w:p>
    <w:p w:rsidR="00F13EA8" w:rsidRPr="000C42D1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Краеведение: литературная викторина («Пушкинские места в Москве и Петербурге»).</w:t>
      </w:r>
    </w:p>
    <w:p w:rsidR="00F13EA8" w:rsidRPr="00F13EA8" w:rsidRDefault="00F13EA8" w:rsidP="00574E24">
      <w:pPr>
        <w:pStyle w:val="Style4"/>
        <w:widowControl/>
        <w:ind w:left="-567" w:firstLine="425"/>
        <w:jc w:val="both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Возможные формы внеурочной деятельности: конкурс</w:t>
      </w:r>
      <w:r w:rsidRPr="00F13EA8">
        <w:rPr>
          <w:rStyle w:val="FontStyle12"/>
          <w:b w:val="0"/>
          <w:sz w:val="24"/>
          <w:szCs w:val="24"/>
        </w:rPr>
        <w:t xml:space="preserve"> на лучшее знание сказок А.С. Пушкина, вечер пушкинской сказки.</w:t>
      </w:r>
    </w:p>
    <w:p w:rsidR="00F13EA8" w:rsidRPr="00F13EA8" w:rsidRDefault="00F13EA8" w:rsidP="00574E24">
      <w:pPr>
        <w:pStyle w:val="Style6"/>
        <w:widowControl/>
        <w:spacing w:line="240" w:lineRule="auto"/>
        <w:ind w:left="-567" w:firstLine="425"/>
        <w:rPr>
          <w:rStyle w:val="FontStyle12"/>
          <w:spacing w:val="40"/>
          <w:sz w:val="24"/>
          <w:szCs w:val="24"/>
        </w:rPr>
      </w:pPr>
      <w:r w:rsidRPr="00F13EA8">
        <w:rPr>
          <w:rStyle w:val="FontStyle12"/>
          <w:spacing w:val="40"/>
          <w:sz w:val="24"/>
          <w:szCs w:val="24"/>
        </w:rPr>
        <w:t>Поэзия</w:t>
      </w:r>
      <w:r w:rsidR="003B2054">
        <w:rPr>
          <w:rStyle w:val="FontStyle12"/>
          <w:spacing w:val="40"/>
          <w:sz w:val="24"/>
          <w:szCs w:val="24"/>
        </w:rPr>
        <w:t xml:space="preserve"> </w:t>
      </w:r>
      <w:r w:rsidRPr="00F13EA8">
        <w:rPr>
          <w:rStyle w:val="FontStyle14"/>
          <w:spacing w:val="50"/>
          <w:sz w:val="24"/>
          <w:szCs w:val="24"/>
        </w:rPr>
        <w:t>XIX</w:t>
      </w:r>
      <w:r w:rsidR="003B2054">
        <w:rPr>
          <w:rStyle w:val="FontStyle14"/>
          <w:spacing w:val="50"/>
          <w:sz w:val="24"/>
          <w:szCs w:val="24"/>
        </w:rPr>
        <w:t xml:space="preserve"> </w:t>
      </w:r>
      <w:r w:rsidRPr="00F13EA8">
        <w:rPr>
          <w:rStyle w:val="FontStyle12"/>
          <w:spacing w:val="40"/>
          <w:sz w:val="24"/>
          <w:szCs w:val="24"/>
        </w:rPr>
        <w:t>века</w:t>
      </w:r>
      <w:r w:rsidR="003B2054">
        <w:rPr>
          <w:rStyle w:val="FontStyle12"/>
          <w:spacing w:val="40"/>
          <w:sz w:val="24"/>
          <w:szCs w:val="24"/>
        </w:rPr>
        <w:t xml:space="preserve"> </w:t>
      </w:r>
      <w:r w:rsidRPr="00F13EA8">
        <w:rPr>
          <w:rStyle w:val="FontStyle12"/>
          <w:spacing w:val="40"/>
          <w:sz w:val="24"/>
          <w:szCs w:val="24"/>
        </w:rPr>
        <w:t>о</w:t>
      </w:r>
      <w:r w:rsidR="003B2054">
        <w:rPr>
          <w:rStyle w:val="FontStyle12"/>
          <w:spacing w:val="40"/>
          <w:sz w:val="24"/>
          <w:szCs w:val="24"/>
        </w:rPr>
        <w:t xml:space="preserve"> </w:t>
      </w:r>
      <w:r w:rsidRPr="00F13EA8">
        <w:rPr>
          <w:rStyle w:val="FontStyle12"/>
          <w:spacing w:val="40"/>
          <w:sz w:val="24"/>
          <w:szCs w:val="24"/>
        </w:rPr>
        <w:t>родной</w:t>
      </w:r>
      <w:r w:rsidR="003B2054">
        <w:rPr>
          <w:rStyle w:val="FontStyle12"/>
          <w:spacing w:val="40"/>
          <w:sz w:val="24"/>
          <w:szCs w:val="24"/>
        </w:rPr>
        <w:t xml:space="preserve"> </w:t>
      </w:r>
      <w:r w:rsidRPr="00F13EA8">
        <w:rPr>
          <w:rStyle w:val="FontStyle12"/>
          <w:spacing w:val="40"/>
          <w:sz w:val="24"/>
          <w:szCs w:val="24"/>
        </w:rPr>
        <w:t>природе</w:t>
      </w:r>
    </w:p>
    <w:p w:rsidR="00F13EA8" w:rsidRPr="00F13EA8" w:rsidRDefault="00F13EA8" w:rsidP="00574E24">
      <w:pPr>
        <w:pStyle w:val="Style8"/>
        <w:widowControl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А.А. </w:t>
      </w:r>
      <w:r w:rsidRPr="00F13EA8">
        <w:rPr>
          <w:rStyle w:val="FontStyle12"/>
          <w:b w:val="0"/>
          <w:spacing w:val="40"/>
          <w:sz w:val="24"/>
          <w:szCs w:val="24"/>
        </w:rPr>
        <w:t>Фет.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«Чудная картина...»</w:t>
      </w:r>
    </w:p>
    <w:p w:rsidR="00F13EA8" w:rsidRPr="00F13EA8" w:rsidRDefault="00F13EA8" w:rsidP="00574E24">
      <w:pPr>
        <w:pStyle w:val="Style8"/>
        <w:widowControl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2"/>
          <w:b w:val="0"/>
          <w:color w:val="000000"/>
          <w:spacing w:val="40"/>
          <w:sz w:val="24"/>
          <w:szCs w:val="24"/>
        </w:rPr>
        <w:t>М.Ю.Лермонтов</w:t>
      </w:r>
      <w:r w:rsidRPr="00F13EA8">
        <w:rPr>
          <w:rStyle w:val="FontStyle12"/>
          <w:b w:val="0"/>
          <w:spacing w:val="40"/>
          <w:sz w:val="24"/>
          <w:szCs w:val="24"/>
        </w:rPr>
        <w:t>.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«Когда волнуется желтеющая нива...» </w:t>
      </w:r>
      <w:r w:rsidRPr="00F13EA8">
        <w:rPr>
          <w:rStyle w:val="FontStyle12"/>
          <w:b w:val="0"/>
          <w:sz w:val="24"/>
          <w:szCs w:val="24"/>
        </w:rPr>
        <w:t xml:space="preserve">Ф.И. </w:t>
      </w:r>
      <w:r w:rsidRPr="00F13EA8">
        <w:rPr>
          <w:rStyle w:val="FontStyle12"/>
          <w:b w:val="0"/>
          <w:spacing w:val="40"/>
          <w:sz w:val="24"/>
          <w:szCs w:val="24"/>
        </w:rPr>
        <w:t>Тютчев.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«Есть в осени первоначальной... », «Весенние воды».</w:t>
      </w:r>
    </w:p>
    <w:p w:rsidR="00F13EA8" w:rsidRPr="00F13EA8" w:rsidRDefault="00F13EA8" w:rsidP="00574E24">
      <w:pPr>
        <w:pStyle w:val="Style8"/>
        <w:widowControl/>
        <w:ind w:left="-567" w:firstLine="425"/>
        <w:jc w:val="both"/>
        <w:rPr>
          <w:rStyle w:val="FontStyle13"/>
          <w:rFonts w:ascii="Times New Roman" w:hAnsi="Times New Roman" w:cs="Times New Roman"/>
          <w:spacing w:val="2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Е.А. </w:t>
      </w:r>
      <w:r w:rsidRPr="00F13EA8">
        <w:rPr>
          <w:rStyle w:val="FontStyle12"/>
          <w:b w:val="0"/>
          <w:spacing w:val="40"/>
          <w:sz w:val="24"/>
          <w:szCs w:val="24"/>
        </w:rPr>
        <w:t>Баратынский.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«Весна, весна! как воздух чист!..» </w:t>
      </w:r>
      <w:r w:rsidRPr="00F13EA8">
        <w:rPr>
          <w:rStyle w:val="FontStyle12"/>
          <w:b w:val="0"/>
          <w:spacing w:val="40"/>
          <w:sz w:val="24"/>
          <w:szCs w:val="24"/>
        </w:rPr>
        <w:t>И.З.Суриков.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«В ночном</w:t>
      </w:r>
      <w:r w:rsidRPr="00F13EA8">
        <w:rPr>
          <w:rStyle w:val="FontStyle13"/>
          <w:rFonts w:ascii="Times New Roman" w:hAnsi="Times New Roman" w:cs="Times New Roman"/>
          <w:spacing w:val="20"/>
          <w:sz w:val="24"/>
          <w:szCs w:val="24"/>
        </w:rPr>
        <w:t>».</w:t>
      </w:r>
    </w:p>
    <w:p w:rsidR="00F13EA8" w:rsidRPr="00F13EA8" w:rsidRDefault="00F13EA8" w:rsidP="00574E24">
      <w:pPr>
        <w:pStyle w:val="Style9"/>
        <w:widowControl/>
        <w:spacing w:line="240" w:lineRule="auto"/>
        <w:ind w:left="-567" w:firstLine="425"/>
        <w:rPr>
          <w:rStyle w:val="FontStyle14"/>
          <w:b w:val="0"/>
          <w:color w:val="000000"/>
          <w:sz w:val="24"/>
          <w:szCs w:val="24"/>
        </w:rPr>
      </w:pPr>
      <w:r w:rsidRPr="00F13EA8">
        <w:rPr>
          <w:rStyle w:val="FontStyle14"/>
          <w:b w:val="0"/>
          <w:color w:val="000000"/>
          <w:sz w:val="24"/>
          <w:szCs w:val="24"/>
        </w:rPr>
        <w:t>М.Ю.</w:t>
      </w:r>
      <w:r w:rsidR="000C42D1">
        <w:rPr>
          <w:rStyle w:val="FontStyle14"/>
          <w:b w:val="0"/>
          <w:color w:val="000000"/>
          <w:sz w:val="24"/>
          <w:szCs w:val="24"/>
        </w:rPr>
        <w:t>Лермонтов</w:t>
      </w:r>
    </w:p>
    <w:p w:rsidR="00F13EA8" w:rsidRPr="00F13EA8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Краткие сведения о детских годах писателя. Стихотворение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«Бородино». </w:t>
      </w:r>
      <w:r w:rsidRPr="00F13EA8">
        <w:rPr>
          <w:rStyle w:val="FontStyle12"/>
          <w:b w:val="0"/>
          <w:sz w:val="24"/>
          <w:szCs w:val="24"/>
        </w:rPr>
        <w:t>История создания стихотворения. Бородин</w:t>
      </w:r>
      <w:r w:rsidRPr="00F13EA8">
        <w:rPr>
          <w:rStyle w:val="FontStyle12"/>
          <w:b w:val="0"/>
          <w:sz w:val="24"/>
          <w:szCs w:val="24"/>
        </w:rPr>
        <w:softHyphen/>
        <w:t>ская битва и русский солдат в изображении М.Ю. Лермонтова. Художественное богатство стихотворения. История и литература; любовь к родине, верность долгу.</w:t>
      </w:r>
    </w:p>
    <w:p w:rsidR="00F13EA8" w:rsidRPr="000C42D1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Теория литературы: эпитет, сравнение, метафора (развитие представлений о тропах); звукопись.</w:t>
      </w:r>
    </w:p>
    <w:p w:rsidR="00F13EA8" w:rsidRPr="000C42D1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Развитие речи: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F13EA8" w:rsidRPr="000C42D1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Связь с другими искусствами: портрет, работа с иллюстрациями, в том числе с материалами о Бородинской панораме в Москве.</w:t>
      </w:r>
    </w:p>
    <w:p w:rsidR="00F13EA8" w:rsidRPr="00F13EA8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lastRenderedPageBreak/>
        <w:t>Краеведение: литературная игра «Что? Где? Ког</w:t>
      </w:r>
      <w:r w:rsidRPr="00F13EA8">
        <w:rPr>
          <w:rStyle w:val="FontStyle12"/>
          <w:b w:val="0"/>
          <w:sz w:val="24"/>
          <w:szCs w:val="24"/>
        </w:rPr>
        <w:t>да?» или викторина («Тарханы — Москва»; «На поле Бородина»).</w:t>
      </w:r>
    </w:p>
    <w:p w:rsidR="00F13EA8" w:rsidRPr="00F13EA8" w:rsidRDefault="00F13EA8" w:rsidP="00574E24">
      <w:pPr>
        <w:pStyle w:val="Style1"/>
        <w:widowControl/>
        <w:spacing w:line="240" w:lineRule="auto"/>
        <w:ind w:left="-567" w:firstLine="425"/>
        <w:rPr>
          <w:rStyle w:val="FontStyle14"/>
          <w:b w:val="0"/>
          <w:sz w:val="24"/>
          <w:szCs w:val="24"/>
        </w:rPr>
      </w:pPr>
      <w:r w:rsidRPr="00F13EA8">
        <w:rPr>
          <w:rStyle w:val="FontStyle15"/>
          <w:sz w:val="24"/>
          <w:szCs w:val="24"/>
        </w:rPr>
        <w:t xml:space="preserve">Н.В. </w:t>
      </w:r>
      <w:r w:rsidR="000C42D1">
        <w:rPr>
          <w:rStyle w:val="FontStyle14"/>
          <w:b w:val="0"/>
          <w:sz w:val="24"/>
          <w:szCs w:val="24"/>
        </w:rPr>
        <w:t>Гоголь</w:t>
      </w:r>
    </w:p>
    <w:p w:rsidR="00F13EA8" w:rsidRPr="00F13EA8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Краткие сведения о писателе. Малороссия в жизни и судьбе Н.В. Гоголя. Повесть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«Ночь перед Рождеством». </w:t>
      </w:r>
      <w:r w:rsidRPr="00F13EA8">
        <w:rPr>
          <w:rStyle w:val="FontStyle12"/>
          <w:b w:val="0"/>
          <w:sz w:val="24"/>
          <w:szCs w:val="24"/>
        </w:rPr>
        <w:t>Отражение в повести славянских преданий и легенд; образы и события повести. Суеверие, злая сила, зло и добро в повести.</w:t>
      </w:r>
    </w:p>
    <w:p w:rsidR="00F13EA8" w:rsidRPr="000C42D1" w:rsidRDefault="00F13EA8" w:rsidP="00574E24">
      <w:pPr>
        <w:pStyle w:val="Style4"/>
        <w:widowControl/>
        <w:ind w:left="-567" w:firstLine="425"/>
        <w:jc w:val="both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Теория литературы: мифологические и фольклорные мотивы в художественном произведении; фантастика; сюжет; художественная деталь, портрет, речевая характеристика.</w:t>
      </w:r>
    </w:p>
    <w:p w:rsidR="00F13EA8" w:rsidRPr="000C42D1" w:rsidRDefault="00F13EA8" w:rsidP="00574E24">
      <w:pPr>
        <w:pStyle w:val="Style4"/>
        <w:widowControl/>
        <w:ind w:left="-567" w:firstLine="425"/>
        <w:jc w:val="both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Развитие речи: 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F13EA8" w:rsidRPr="000C42D1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Связь с другими искусствами: выставка «Различные издания повести Н.В. Гоголя».</w:t>
      </w:r>
    </w:p>
    <w:p w:rsidR="00F13EA8" w:rsidRPr="000C42D1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Краеведение: литературная викторина «На родине Н.В. Гоголя».</w:t>
      </w:r>
    </w:p>
    <w:p w:rsidR="00F13EA8" w:rsidRPr="000C42D1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 xml:space="preserve">Возможные виды внеурочной деятельности: написание сценария, инсценирование фрагментов повести. </w:t>
      </w:r>
    </w:p>
    <w:p w:rsidR="00F13EA8" w:rsidRPr="00F13EA8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>И.С. Т</w:t>
      </w:r>
      <w:r w:rsidR="000C42D1">
        <w:rPr>
          <w:rStyle w:val="FontStyle12"/>
          <w:b w:val="0"/>
          <w:sz w:val="24"/>
          <w:szCs w:val="24"/>
        </w:rPr>
        <w:t>ургенев</w:t>
      </w:r>
    </w:p>
    <w:p w:rsidR="00F13EA8" w:rsidRPr="00F13EA8" w:rsidRDefault="00F13EA8" w:rsidP="00574E24">
      <w:pPr>
        <w:pStyle w:val="Style3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Детские впечатления И.С. Тургенева. Спасское-Лутовиново в представлениях и творческой биографии писателя. Рассказ </w:t>
      </w:r>
      <w:r w:rsidRPr="00F13EA8">
        <w:rPr>
          <w:rStyle w:val="FontStyle11"/>
          <w:sz w:val="24"/>
          <w:szCs w:val="24"/>
        </w:rPr>
        <w:t xml:space="preserve">«Муму» </w:t>
      </w:r>
      <w:r w:rsidRPr="00F13EA8">
        <w:rPr>
          <w:rStyle w:val="FontStyle12"/>
          <w:b w:val="0"/>
          <w:sz w:val="24"/>
          <w:szCs w:val="24"/>
        </w:rPr>
        <w:t xml:space="preserve">и стихотворение в прозе </w:t>
      </w:r>
      <w:r w:rsidRPr="00F13EA8">
        <w:rPr>
          <w:rStyle w:val="FontStyle11"/>
          <w:sz w:val="24"/>
          <w:szCs w:val="24"/>
        </w:rPr>
        <w:t xml:space="preserve">«Воробей». </w:t>
      </w:r>
      <w:r w:rsidRPr="00F13EA8">
        <w:rPr>
          <w:rStyle w:val="FontStyle12"/>
          <w:b w:val="0"/>
          <w:sz w:val="24"/>
          <w:szCs w:val="24"/>
        </w:rPr>
        <w:t xml:space="preserve">Современники о рассказе «Муму». Образы центральные и второстепенные; образ Муму. Тематика и социальная проблематика рассказа. Социальная несправедливость, бесправие, беззаконие, добродетельность, добросердечие, добродушие, доброта, добронравие, гуманность, сострадание в рассказе. И.С. Тургенев о языке в стихотворении и прозе </w:t>
      </w:r>
      <w:r w:rsidRPr="00F13EA8">
        <w:rPr>
          <w:rStyle w:val="FontStyle11"/>
          <w:sz w:val="24"/>
          <w:szCs w:val="24"/>
        </w:rPr>
        <w:t>«Русский язык».</w:t>
      </w:r>
    </w:p>
    <w:p w:rsidR="00F13EA8" w:rsidRPr="000C42D1" w:rsidRDefault="00F13EA8" w:rsidP="00574E24">
      <w:pPr>
        <w:pStyle w:val="Style3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Теория литературы: рассказ; углубление представления о теме художественного произведения; стихотворение в прозе, эпитет, сравнение (развитие представлений).</w:t>
      </w:r>
    </w:p>
    <w:p w:rsidR="00F13EA8" w:rsidRPr="000C42D1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Развитие речи: 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F13EA8" w:rsidRPr="00F13EA8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Связь с другими искусствами:</w:t>
      </w:r>
      <w:r w:rsidRPr="00F13EA8">
        <w:rPr>
          <w:rStyle w:val="FontStyle12"/>
          <w:b w:val="0"/>
          <w:sz w:val="24"/>
          <w:szCs w:val="24"/>
        </w:rPr>
        <w:t xml:space="preserve"> работа с иллюстрациями, рисунки учащихся, экранизация рассказа И.С. Тургенева.</w:t>
      </w:r>
    </w:p>
    <w:p w:rsidR="00F13EA8" w:rsidRPr="00F13EA8" w:rsidRDefault="00F13EA8" w:rsidP="00574E24">
      <w:pPr>
        <w:pStyle w:val="Style3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>Н.А. Н</w:t>
      </w:r>
      <w:r w:rsidR="000C42D1">
        <w:rPr>
          <w:rStyle w:val="FontStyle12"/>
          <w:b w:val="0"/>
          <w:sz w:val="24"/>
          <w:szCs w:val="24"/>
        </w:rPr>
        <w:t>екрасов</w:t>
      </w:r>
    </w:p>
    <w:p w:rsidR="00F13EA8" w:rsidRPr="00F13EA8" w:rsidRDefault="00F13EA8" w:rsidP="00574E24">
      <w:pPr>
        <w:pStyle w:val="Style3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Детские впечатления поэта. Стихотворение </w:t>
      </w:r>
      <w:r w:rsidRPr="00F13EA8">
        <w:rPr>
          <w:rStyle w:val="FontStyle11"/>
          <w:sz w:val="24"/>
          <w:szCs w:val="24"/>
        </w:rPr>
        <w:t xml:space="preserve">«Крестьянские дети». </w:t>
      </w:r>
      <w:r w:rsidRPr="00F13EA8">
        <w:rPr>
          <w:rStyle w:val="FontStyle12"/>
          <w:b w:val="0"/>
          <w:sz w:val="24"/>
          <w:szCs w:val="24"/>
        </w:rPr>
        <w:t xml:space="preserve">Основная тема и способы ее раскрытия. Отношение автора к персонажам стихотворения. Стихотворение </w:t>
      </w:r>
      <w:r w:rsidRPr="00F13EA8">
        <w:rPr>
          <w:rStyle w:val="FontStyle11"/>
          <w:sz w:val="24"/>
          <w:szCs w:val="24"/>
        </w:rPr>
        <w:t>«Тройка».</w:t>
      </w:r>
    </w:p>
    <w:p w:rsidR="00F13EA8" w:rsidRPr="000C42D1" w:rsidRDefault="00F13EA8" w:rsidP="00574E24">
      <w:pPr>
        <w:pStyle w:val="Style3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Теория литературы: фольклорные элементы в художественном произведении; строфа; эпитет, сравнение (развитие представлений).</w:t>
      </w:r>
    </w:p>
    <w:p w:rsidR="00F13EA8" w:rsidRPr="000C42D1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Развитие речи: выразительное чтение, рассказ о герое, работа со словарями.</w:t>
      </w:r>
    </w:p>
    <w:p w:rsidR="00F13EA8" w:rsidRPr="000C42D1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Связь с другими искусствами: иллюстрации к поэме.</w:t>
      </w:r>
    </w:p>
    <w:p w:rsidR="00F13EA8" w:rsidRPr="00F13EA8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Краеведение: страницы</w:t>
      </w:r>
      <w:r w:rsidRPr="00F13EA8">
        <w:rPr>
          <w:rStyle w:val="FontStyle12"/>
          <w:b w:val="0"/>
          <w:sz w:val="24"/>
          <w:szCs w:val="24"/>
        </w:rPr>
        <w:t xml:space="preserve"> устного журнала о Н.А. Некрасове. («Грешнево</w:t>
      </w:r>
      <w:r w:rsidRPr="00F13EA8">
        <w:t>–</w:t>
      </w:r>
      <w:r w:rsidRPr="00F13EA8">
        <w:rPr>
          <w:rStyle w:val="FontStyle12"/>
          <w:b w:val="0"/>
          <w:sz w:val="24"/>
          <w:szCs w:val="24"/>
        </w:rPr>
        <w:t>Карабиха»).</w:t>
      </w:r>
    </w:p>
    <w:p w:rsidR="00F13EA8" w:rsidRPr="00F13EA8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>Л.Н. Т</w:t>
      </w:r>
      <w:r w:rsidR="000C42D1">
        <w:rPr>
          <w:rStyle w:val="FontStyle12"/>
          <w:b w:val="0"/>
          <w:sz w:val="24"/>
          <w:szCs w:val="24"/>
        </w:rPr>
        <w:t>олстой</w:t>
      </w:r>
    </w:p>
    <w:p w:rsidR="00F13EA8" w:rsidRPr="00F13EA8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Сведения о писателе. Л.Н. Толстой в Ясной Поляне. Яснополянская школа. Рассказ </w:t>
      </w:r>
      <w:r w:rsidRPr="00F13EA8">
        <w:rPr>
          <w:rStyle w:val="FontStyle11"/>
          <w:sz w:val="24"/>
          <w:szCs w:val="24"/>
        </w:rPr>
        <w:t xml:space="preserve">«Кавказский пленник». </w:t>
      </w:r>
      <w:r w:rsidRPr="00F13EA8">
        <w:rPr>
          <w:rStyle w:val="FontStyle12"/>
          <w:b w:val="0"/>
          <w:sz w:val="24"/>
          <w:szCs w:val="24"/>
        </w:rPr>
        <w:t xml:space="preserve">Творческая история. Тема и основные проблемы: смысл жизни, справедливость; свобода, неволя в повести. Две жизненные позиции (Жилин и Костылин).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</w:t>
      </w:r>
    </w:p>
    <w:p w:rsidR="00F13EA8" w:rsidRPr="000C42D1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Теория литературы: рассказ (развитие представлений); портрет; завязка, кульминация, развязка.</w:t>
      </w:r>
    </w:p>
    <w:p w:rsidR="00F13EA8" w:rsidRPr="000C42D1" w:rsidRDefault="00F13EA8" w:rsidP="00574E24">
      <w:pPr>
        <w:pStyle w:val="Style3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Развитие речи: различные виды чтения, письменный отзыв на эпизод, рассказ по плану, письменная формулировка вывода, дискуссия.</w:t>
      </w:r>
    </w:p>
    <w:p w:rsidR="00F13EA8" w:rsidRPr="000C42D1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Связь с другими искусствами: выставка-конкурс рисунков учащихся.</w:t>
      </w:r>
    </w:p>
    <w:p w:rsidR="00F13EA8" w:rsidRPr="00F13EA8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Краеведение: материалы</w:t>
      </w:r>
      <w:r w:rsidRPr="00F13EA8">
        <w:rPr>
          <w:rStyle w:val="FontStyle12"/>
          <w:b w:val="0"/>
          <w:sz w:val="24"/>
          <w:szCs w:val="24"/>
        </w:rPr>
        <w:t xml:space="preserve"> к выставке о Л.Н. Толстом («Ясная Поляна»).</w:t>
      </w:r>
    </w:p>
    <w:p w:rsidR="00F13EA8" w:rsidRPr="00F13EA8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>А.П. Ч</w:t>
      </w:r>
      <w:r w:rsidR="000C42D1">
        <w:rPr>
          <w:rStyle w:val="FontStyle12"/>
          <w:b w:val="0"/>
          <w:sz w:val="24"/>
          <w:szCs w:val="24"/>
        </w:rPr>
        <w:t>ехов</w:t>
      </w:r>
    </w:p>
    <w:p w:rsidR="00F13EA8" w:rsidRPr="00F13EA8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Детские и юношеские годы писателя. Семья А.П. Чехова. Врач А.П. Чехов и писатель Антоша Чехонте. Книга в жизни А.П. Чехова. Рассказ </w:t>
      </w:r>
      <w:r w:rsidRPr="00F13EA8">
        <w:rPr>
          <w:rStyle w:val="FontStyle11"/>
          <w:sz w:val="24"/>
          <w:szCs w:val="24"/>
        </w:rPr>
        <w:t xml:space="preserve">«Злоумышленник»: </w:t>
      </w:r>
      <w:r w:rsidRPr="00F13EA8">
        <w:rPr>
          <w:rStyle w:val="FontStyle12"/>
          <w:b w:val="0"/>
          <w:sz w:val="24"/>
          <w:szCs w:val="24"/>
        </w:rPr>
        <w:t xml:space="preserve">тема; приемы </w:t>
      </w:r>
      <w:r w:rsidRPr="00F13EA8">
        <w:rPr>
          <w:rStyle w:val="FontStyle12"/>
          <w:b w:val="0"/>
          <w:sz w:val="24"/>
          <w:szCs w:val="24"/>
        </w:rPr>
        <w:lastRenderedPageBreak/>
        <w:t>создания характеров и ситуаций; отношение писателя к персонажам. Жанровое своеобразие рассказа.</w:t>
      </w:r>
    </w:p>
    <w:p w:rsidR="00F13EA8" w:rsidRPr="000C42D1" w:rsidRDefault="00F13EA8" w:rsidP="00574E24">
      <w:pPr>
        <w:pStyle w:val="Style3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Теория литературы: юмор (юмористическая ситуация), комическая ситуация, ирония; роль детали в создании художественного образа; антитеза, метафора, градация.</w:t>
      </w:r>
    </w:p>
    <w:p w:rsidR="00F13EA8" w:rsidRPr="000C42D1" w:rsidRDefault="00F13EA8" w:rsidP="00574E24">
      <w:pPr>
        <w:pStyle w:val="Style3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Развитие речи: чтение по ролям, пересказ юмористического произведения, отзыв об эпизоде, подготовка учащимися вопросов и заданий для экспресс-опроса.</w:t>
      </w:r>
    </w:p>
    <w:p w:rsidR="00F13EA8" w:rsidRPr="000C42D1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Связь с другими искусствами: рисунки учащихся.</w:t>
      </w:r>
    </w:p>
    <w:p w:rsidR="00F13EA8" w:rsidRPr="00F13EA8" w:rsidRDefault="00F13EA8" w:rsidP="00574E24">
      <w:pPr>
        <w:pStyle w:val="Style1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Краеведение</w:t>
      </w:r>
      <w:r w:rsidRPr="00F13EA8">
        <w:rPr>
          <w:rStyle w:val="FontStyle12"/>
          <w:b w:val="0"/>
          <w:i/>
          <w:sz w:val="24"/>
          <w:szCs w:val="24"/>
        </w:rPr>
        <w:t>:</w:t>
      </w:r>
      <w:r w:rsidRPr="00F13EA8">
        <w:rPr>
          <w:rStyle w:val="FontStyle12"/>
          <w:b w:val="0"/>
          <w:sz w:val="24"/>
          <w:szCs w:val="24"/>
        </w:rPr>
        <w:t xml:space="preserve"> создание диафильма «По чеховским местам (Мелихово)».</w:t>
      </w:r>
    </w:p>
    <w:p w:rsidR="00F13EA8" w:rsidRPr="00F13EA8" w:rsidRDefault="00F13EA8" w:rsidP="00574E24">
      <w:pPr>
        <w:pStyle w:val="Style1"/>
        <w:widowControl/>
        <w:spacing w:line="240" w:lineRule="auto"/>
        <w:ind w:left="-567" w:firstLine="425"/>
        <w:rPr>
          <w:rStyle w:val="FontStyle11"/>
          <w:b/>
          <w:spacing w:val="50"/>
          <w:sz w:val="24"/>
          <w:szCs w:val="24"/>
        </w:rPr>
      </w:pPr>
      <w:r w:rsidRPr="00F13EA8">
        <w:rPr>
          <w:rStyle w:val="FontStyle12"/>
          <w:spacing w:val="40"/>
          <w:sz w:val="24"/>
          <w:szCs w:val="24"/>
        </w:rPr>
        <w:t>Из</w:t>
      </w:r>
      <w:r w:rsidR="003B2054">
        <w:rPr>
          <w:rStyle w:val="FontStyle12"/>
          <w:spacing w:val="40"/>
          <w:sz w:val="24"/>
          <w:szCs w:val="24"/>
        </w:rPr>
        <w:t xml:space="preserve"> </w:t>
      </w:r>
      <w:r w:rsidRPr="00F13EA8">
        <w:rPr>
          <w:rStyle w:val="FontStyle11"/>
          <w:b/>
          <w:spacing w:val="50"/>
          <w:sz w:val="24"/>
          <w:szCs w:val="24"/>
        </w:rPr>
        <w:t>литературы</w:t>
      </w:r>
      <w:r w:rsidR="003B2054">
        <w:rPr>
          <w:rStyle w:val="FontStyle11"/>
          <w:b/>
          <w:spacing w:val="50"/>
          <w:sz w:val="24"/>
          <w:szCs w:val="24"/>
        </w:rPr>
        <w:t xml:space="preserve"> </w:t>
      </w:r>
      <w:r w:rsidRPr="00F13EA8">
        <w:rPr>
          <w:rStyle w:val="FontStyle11"/>
          <w:b/>
          <w:spacing w:val="50"/>
          <w:sz w:val="24"/>
          <w:szCs w:val="24"/>
        </w:rPr>
        <w:t>XX</w:t>
      </w:r>
      <w:r w:rsidR="003B2054">
        <w:rPr>
          <w:rStyle w:val="FontStyle11"/>
          <w:b/>
          <w:spacing w:val="50"/>
          <w:sz w:val="24"/>
          <w:szCs w:val="24"/>
        </w:rPr>
        <w:t xml:space="preserve"> </w:t>
      </w:r>
      <w:r w:rsidRPr="00F13EA8">
        <w:rPr>
          <w:rStyle w:val="FontStyle11"/>
          <w:b/>
          <w:spacing w:val="50"/>
          <w:sz w:val="24"/>
          <w:szCs w:val="24"/>
        </w:rPr>
        <w:t>века</w:t>
      </w:r>
    </w:p>
    <w:p w:rsidR="00F13EA8" w:rsidRPr="00F13EA8" w:rsidRDefault="00F13EA8" w:rsidP="00574E24">
      <w:pPr>
        <w:pStyle w:val="Style2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>И.А. Б</w:t>
      </w:r>
      <w:r w:rsidR="000C42D1">
        <w:rPr>
          <w:rStyle w:val="FontStyle12"/>
          <w:b w:val="0"/>
          <w:sz w:val="24"/>
          <w:szCs w:val="24"/>
        </w:rPr>
        <w:t>унин</w:t>
      </w:r>
    </w:p>
    <w:p w:rsidR="00F13EA8" w:rsidRPr="00F13EA8" w:rsidRDefault="00F13EA8" w:rsidP="00574E24">
      <w:pPr>
        <w:pStyle w:val="Style3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F13EA8">
        <w:rPr>
          <w:rStyle w:val="FontStyle11"/>
          <w:sz w:val="24"/>
          <w:szCs w:val="24"/>
        </w:rPr>
        <w:t xml:space="preserve">Детские годы </w:t>
      </w:r>
      <w:r w:rsidRPr="00F13EA8">
        <w:rPr>
          <w:rStyle w:val="FontStyle12"/>
          <w:b w:val="0"/>
          <w:sz w:val="24"/>
          <w:szCs w:val="24"/>
        </w:rPr>
        <w:t xml:space="preserve">И.А. </w:t>
      </w:r>
      <w:r w:rsidRPr="00F13EA8">
        <w:rPr>
          <w:rStyle w:val="FontStyle11"/>
          <w:sz w:val="24"/>
          <w:szCs w:val="24"/>
        </w:rPr>
        <w:t xml:space="preserve">Бунина. Семейные традиции и их влияние на формирование личности. Книга в жизни </w:t>
      </w:r>
      <w:r w:rsidRPr="00F13EA8">
        <w:rPr>
          <w:rStyle w:val="FontStyle12"/>
          <w:b w:val="0"/>
          <w:sz w:val="24"/>
          <w:szCs w:val="24"/>
        </w:rPr>
        <w:t xml:space="preserve">И.А. </w:t>
      </w:r>
      <w:r w:rsidRPr="00F13EA8">
        <w:rPr>
          <w:rStyle w:val="FontStyle11"/>
          <w:sz w:val="24"/>
          <w:szCs w:val="24"/>
        </w:rPr>
        <w:t xml:space="preserve">Бунин Стихотворение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«Густой зеленый ельник у дороги...»: </w:t>
      </w:r>
      <w:r w:rsidRPr="00F13EA8">
        <w:rPr>
          <w:rStyle w:val="FontStyle11"/>
          <w:sz w:val="24"/>
          <w:szCs w:val="24"/>
        </w:rPr>
        <w:t xml:space="preserve">тема природы и приемы ее реализации; художественное богатство стих творения; второй план в стихотворении. Рассказ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«В деревне: </w:t>
      </w:r>
      <w:r w:rsidRPr="00F13EA8">
        <w:rPr>
          <w:rStyle w:val="FontStyle11"/>
          <w:sz w:val="24"/>
          <w:szCs w:val="24"/>
        </w:rPr>
        <w:t>слияние с природой; нравственно-эмоциональное состояние персонажа. Выразительные средства создания образов.</w:t>
      </w:r>
    </w:p>
    <w:p w:rsidR="00F13EA8" w:rsidRPr="000C42D1" w:rsidRDefault="00F13EA8" w:rsidP="00574E24">
      <w:pPr>
        <w:pStyle w:val="Style3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0C42D1">
        <w:rPr>
          <w:rStyle w:val="FontStyle11"/>
          <w:sz w:val="24"/>
          <w:szCs w:val="24"/>
        </w:rPr>
        <w:t>Теория литературы: стихотворение-размышление, образ-пейзаж, образы животных (развитие представлений).</w:t>
      </w:r>
    </w:p>
    <w:p w:rsidR="00F13EA8" w:rsidRPr="000C42D1" w:rsidRDefault="00F13EA8" w:rsidP="00574E24">
      <w:pPr>
        <w:pStyle w:val="Style3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0C42D1">
        <w:rPr>
          <w:rStyle w:val="FontStyle11"/>
          <w:sz w:val="24"/>
          <w:szCs w:val="24"/>
        </w:rPr>
        <w:t>Развитие речи: пересказ и чтение наизусть, цитатный план, письменный ответ на вопрос.</w:t>
      </w:r>
    </w:p>
    <w:p w:rsidR="00F13EA8" w:rsidRPr="00F13EA8" w:rsidRDefault="00F13EA8" w:rsidP="00574E24">
      <w:pPr>
        <w:pStyle w:val="Style3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0C42D1">
        <w:rPr>
          <w:rStyle w:val="FontStyle11"/>
          <w:sz w:val="24"/>
          <w:szCs w:val="24"/>
        </w:rPr>
        <w:t>Краеведение:</w:t>
      </w:r>
      <w:r w:rsidRPr="00F13EA8">
        <w:rPr>
          <w:rStyle w:val="FontStyle11"/>
          <w:sz w:val="24"/>
          <w:szCs w:val="24"/>
        </w:rPr>
        <w:t xml:space="preserve"> заочная литературно-краеведческая экскурсия «Литературный Орел».</w:t>
      </w:r>
    </w:p>
    <w:p w:rsidR="00F13EA8" w:rsidRPr="00F13EA8" w:rsidRDefault="00F13EA8" w:rsidP="00574E24">
      <w:pPr>
        <w:pStyle w:val="Style2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>Л.Н. А</w:t>
      </w:r>
      <w:r w:rsidR="000C42D1">
        <w:rPr>
          <w:rStyle w:val="FontStyle12"/>
          <w:b w:val="0"/>
          <w:sz w:val="24"/>
          <w:szCs w:val="24"/>
        </w:rPr>
        <w:t>ндреев</w:t>
      </w:r>
    </w:p>
    <w:p w:rsidR="00F13EA8" w:rsidRPr="00F13EA8" w:rsidRDefault="00F13EA8" w:rsidP="00574E24">
      <w:pPr>
        <w:pStyle w:val="Style5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F13EA8">
        <w:rPr>
          <w:rStyle w:val="FontStyle11"/>
          <w:sz w:val="24"/>
          <w:szCs w:val="24"/>
        </w:rPr>
        <w:t xml:space="preserve">Краткие сведения о писателе. Рассказ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«Петька на даче»: </w:t>
      </w:r>
      <w:r w:rsidRPr="00F13EA8">
        <w:rPr>
          <w:rStyle w:val="FontStyle11"/>
          <w:sz w:val="24"/>
          <w:szCs w:val="24"/>
        </w:rPr>
        <w:t>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F13EA8" w:rsidRPr="000C42D1" w:rsidRDefault="00F13EA8" w:rsidP="00574E24">
      <w:pPr>
        <w:pStyle w:val="Style3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0C42D1">
        <w:rPr>
          <w:rStyle w:val="FontStyle11"/>
          <w:sz w:val="24"/>
          <w:szCs w:val="24"/>
        </w:rPr>
        <w:t>Теория литературы: тема, эпизод, финал.</w:t>
      </w:r>
    </w:p>
    <w:p w:rsidR="00F13EA8" w:rsidRPr="000C42D1" w:rsidRDefault="00F13EA8" w:rsidP="00574E24">
      <w:pPr>
        <w:pStyle w:val="Style3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0C42D1">
        <w:rPr>
          <w:rStyle w:val="FontStyle11"/>
          <w:sz w:val="24"/>
          <w:szCs w:val="24"/>
        </w:rPr>
        <w:t>Развитие речи: пересказ краткий, выборочный; составление вопросов; письменный от</w:t>
      </w:r>
      <w:r w:rsidR="00DA308D" w:rsidRPr="000C42D1">
        <w:rPr>
          <w:rStyle w:val="FontStyle11"/>
          <w:sz w:val="24"/>
          <w:szCs w:val="24"/>
        </w:rPr>
        <w:t>в</w:t>
      </w:r>
      <w:r w:rsidRPr="000C42D1">
        <w:rPr>
          <w:rStyle w:val="FontStyle11"/>
          <w:sz w:val="24"/>
          <w:szCs w:val="24"/>
        </w:rPr>
        <w:t>ет на вопрос.</w:t>
      </w:r>
    </w:p>
    <w:p w:rsidR="00F13EA8" w:rsidRPr="00F13EA8" w:rsidRDefault="00F13EA8" w:rsidP="00574E24">
      <w:pPr>
        <w:pStyle w:val="Style2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>А.И. К</w:t>
      </w:r>
      <w:r w:rsidR="000C42D1">
        <w:rPr>
          <w:rStyle w:val="FontStyle12"/>
          <w:b w:val="0"/>
          <w:sz w:val="24"/>
          <w:szCs w:val="24"/>
        </w:rPr>
        <w:t>уприн</w:t>
      </w:r>
    </w:p>
    <w:p w:rsidR="00F13EA8" w:rsidRPr="00F13EA8" w:rsidRDefault="00F13EA8" w:rsidP="00574E24">
      <w:pPr>
        <w:pStyle w:val="Style3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F13EA8">
        <w:rPr>
          <w:rStyle w:val="FontStyle11"/>
          <w:sz w:val="24"/>
          <w:szCs w:val="24"/>
        </w:rPr>
        <w:t xml:space="preserve">Краткие сведения о писателе. Рассказ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«Золотой петух» </w:t>
      </w:r>
      <w:r w:rsidRPr="00F13EA8">
        <w:rPr>
          <w:rStyle w:val="FontStyle11"/>
          <w:sz w:val="24"/>
          <w:szCs w:val="24"/>
        </w:rPr>
        <w:t>Тема, особенности создания образа.</w:t>
      </w:r>
    </w:p>
    <w:p w:rsidR="00F13EA8" w:rsidRPr="000C42D1" w:rsidRDefault="00F13EA8" w:rsidP="00574E24">
      <w:pPr>
        <w:pStyle w:val="Style3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0C42D1">
        <w:rPr>
          <w:rStyle w:val="FontStyle11"/>
          <w:sz w:val="24"/>
          <w:szCs w:val="24"/>
        </w:rPr>
        <w:t>Теория литературы: рассказ (расширение и углубление представлений); характеристика персонажа, портрет героя.</w:t>
      </w:r>
    </w:p>
    <w:p w:rsidR="00F13EA8" w:rsidRPr="000C42D1" w:rsidRDefault="00F13EA8" w:rsidP="00574E24">
      <w:pPr>
        <w:pStyle w:val="Style3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0C42D1">
        <w:rPr>
          <w:rStyle w:val="FontStyle11"/>
          <w:sz w:val="24"/>
          <w:szCs w:val="24"/>
        </w:rPr>
        <w:t>Развитие речи: пересказ от другого лица, отзыв об эпизоде.</w:t>
      </w:r>
    </w:p>
    <w:p w:rsidR="00F13EA8" w:rsidRPr="000C42D1" w:rsidRDefault="00F13EA8" w:rsidP="00574E24">
      <w:pPr>
        <w:pStyle w:val="Style3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0C42D1">
        <w:rPr>
          <w:rStyle w:val="FontStyle11"/>
          <w:sz w:val="24"/>
          <w:szCs w:val="24"/>
        </w:rPr>
        <w:t>Связь с другими искусствами: рисунки учащихся.</w:t>
      </w:r>
    </w:p>
    <w:p w:rsidR="00F13EA8" w:rsidRPr="000C42D1" w:rsidRDefault="00F13EA8" w:rsidP="00574E24">
      <w:pPr>
        <w:pStyle w:val="Style2"/>
        <w:widowControl/>
        <w:spacing w:line="240" w:lineRule="auto"/>
        <w:ind w:left="-567" w:firstLine="425"/>
        <w:rPr>
          <w:rStyle w:val="FontStyle12"/>
          <w:b w:val="0"/>
          <w:sz w:val="24"/>
          <w:szCs w:val="24"/>
        </w:rPr>
      </w:pPr>
      <w:r w:rsidRPr="000C42D1">
        <w:rPr>
          <w:rStyle w:val="FontStyle12"/>
          <w:b w:val="0"/>
          <w:sz w:val="24"/>
          <w:szCs w:val="24"/>
        </w:rPr>
        <w:t>А.А. Б</w:t>
      </w:r>
      <w:r w:rsidR="000C42D1">
        <w:rPr>
          <w:rStyle w:val="FontStyle12"/>
          <w:b w:val="0"/>
          <w:sz w:val="24"/>
          <w:szCs w:val="24"/>
        </w:rPr>
        <w:t>лок</w:t>
      </w:r>
    </w:p>
    <w:p w:rsidR="00F13EA8" w:rsidRPr="00F13EA8" w:rsidRDefault="00F13EA8" w:rsidP="00574E24">
      <w:pPr>
        <w:pStyle w:val="Style3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F13EA8">
        <w:rPr>
          <w:rStyle w:val="FontStyle11"/>
          <w:sz w:val="24"/>
          <w:szCs w:val="24"/>
        </w:rPr>
        <w:t xml:space="preserve">Детские впечатления </w:t>
      </w:r>
      <w:r w:rsidRPr="00F13EA8">
        <w:rPr>
          <w:rStyle w:val="FontStyle12"/>
          <w:b w:val="0"/>
          <w:sz w:val="24"/>
          <w:szCs w:val="24"/>
        </w:rPr>
        <w:t xml:space="preserve">А. </w:t>
      </w:r>
      <w:r w:rsidRPr="00F13EA8">
        <w:rPr>
          <w:rStyle w:val="FontStyle11"/>
          <w:sz w:val="24"/>
          <w:szCs w:val="24"/>
        </w:rPr>
        <w:t xml:space="preserve">Блока. Книга в жизни юного </w:t>
      </w:r>
      <w:r w:rsidRPr="00F13EA8">
        <w:rPr>
          <w:rStyle w:val="FontStyle12"/>
          <w:b w:val="0"/>
          <w:sz w:val="24"/>
          <w:szCs w:val="24"/>
        </w:rPr>
        <w:t xml:space="preserve">А. </w:t>
      </w:r>
      <w:r w:rsidRPr="00F13EA8">
        <w:rPr>
          <w:rStyle w:val="FontStyle11"/>
          <w:sz w:val="24"/>
          <w:szCs w:val="24"/>
        </w:rPr>
        <w:t>Блока. Блоковские места (Петербург, Шахматово)</w:t>
      </w:r>
    </w:p>
    <w:p w:rsidR="00F13EA8" w:rsidRPr="00F13EA8" w:rsidRDefault="00F13EA8" w:rsidP="00574E24">
      <w:pPr>
        <w:pStyle w:val="Style4"/>
        <w:widowControl/>
        <w:ind w:left="-567" w:firstLine="425"/>
        <w:jc w:val="both"/>
        <w:rPr>
          <w:rStyle w:val="FontStyle11"/>
          <w:sz w:val="24"/>
          <w:szCs w:val="24"/>
        </w:rPr>
      </w:pPr>
      <w:r w:rsidRPr="00F13EA8">
        <w:rPr>
          <w:rStyle w:val="FontStyle11"/>
          <w:sz w:val="24"/>
          <w:szCs w:val="24"/>
        </w:rPr>
        <w:t xml:space="preserve">Стихотворение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«Летний вечер»: </w:t>
      </w:r>
      <w:r w:rsidRPr="00F13EA8">
        <w:rPr>
          <w:rStyle w:val="FontStyle11"/>
          <w:sz w:val="24"/>
          <w:szCs w:val="24"/>
        </w:rPr>
        <w:t xml:space="preserve">умение чувствовать красоту природы и сопереживать ей; стихотворение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«Полный месяц над лугом...»: </w:t>
      </w:r>
      <w:r w:rsidRPr="00F13EA8">
        <w:rPr>
          <w:rStyle w:val="FontStyle11"/>
          <w:sz w:val="24"/>
          <w:szCs w:val="24"/>
        </w:rPr>
        <w:t>образная система, художественное своеобразие стихотворения.</w:t>
      </w:r>
    </w:p>
    <w:p w:rsidR="00F13EA8" w:rsidRPr="000C42D1" w:rsidRDefault="00F13EA8" w:rsidP="00574E24">
      <w:pPr>
        <w:pStyle w:val="Style3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0C42D1">
        <w:rPr>
          <w:rStyle w:val="FontStyle11"/>
          <w:sz w:val="24"/>
          <w:szCs w:val="24"/>
        </w:rPr>
        <w:t>Теория литературы: антитеза.</w:t>
      </w:r>
    </w:p>
    <w:p w:rsidR="00F13EA8" w:rsidRPr="000C42D1" w:rsidRDefault="00F13EA8" w:rsidP="00574E24">
      <w:pPr>
        <w:pStyle w:val="Style3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0C42D1">
        <w:rPr>
          <w:rStyle w:val="FontStyle11"/>
          <w:sz w:val="24"/>
          <w:szCs w:val="24"/>
        </w:rPr>
        <w:t>Развитие речи: выразительное чтение, рассказ с использованием ключевых слов, альтернативное изложение.</w:t>
      </w:r>
    </w:p>
    <w:p w:rsidR="00F13EA8" w:rsidRPr="00F13EA8" w:rsidRDefault="00F13EA8" w:rsidP="00574E24">
      <w:pPr>
        <w:pStyle w:val="Style3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0C42D1">
        <w:rPr>
          <w:rStyle w:val="FontStyle11"/>
          <w:sz w:val="24"/>
          <w:szCs w:val="24"/>
        </w:rPr>
        <w:t>Краеведение: подбор</w:t>
      </w:r>
      <w:r w:rsidRPr="00F13EA8">
        <w:rPr>
          <w:rStyle w:val="FontStyle11"/>
          <w:sz w:val="24"/>
          <w:szCs w:val="24"/>
        </w:rPr>
        <w:t xml:space="preserve"> материала о блоковском Петербурге и имении Шахматово.</w:t>
      </w:r>
    </w:p>
    <w:p w:rsidR="00F13EA8" w:rsidRPr="00F13EA8" w:rsidRDefault="00F13EA8" w:rsidP="00574E24">
      <w:pPr>
        <w:pStyle w:val="Style8"/>
        <w:widowControl/>
        <w:ind w:left="-567" w:firstLine="425"/>
        <w:jc w:val="both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>С.А. Е</w:t>
      </w:r>
      <w:r w:rsidR="000C42D1">
        <w:rPr>
          <w:rStyle w:val="FontStyle12"/>
          <w:b w:val="0"/>
          <w:sz w:val="24"/>
          <w:szCs w:val="24"/>
        </w:rPr>
        <w:t>сенин</w:t>
      </w:r>
    </w:p>
    <w:p w:rsidR="00F13EA8" w:rsidRPr="00F13EA8" w:rsidRDefault="00F13EA8" w:rsidP="00574E24">
      <w:pPr>
        <w:pStyle w:val="Style3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F13EA8">
        <w:rPr>
          <w:rStyle w:val="FontStyle11"/>
          <w:sz w:val="24"/>
          <w:szCs w:val="24"/>
        </w:rPr>
        <w:t xml:space="preserve">Детские годы С. Есенина. В есенинском Константинове. Стихотворения: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«Ты запой мне ту песню, что прежде...», «Поет зима </w:t>
      </w:r>
      <w:r w:rsidRPr="00F13EA8">
        <w:t xml:space="preserve">–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аукает... », «Нивы сжаты, рощи голы... » </w:t>
      </w:r>
      <w:r w:rsidRPr="00F13EA8">
        <w:t>–</w:t>
      </w:r>
      <w:r w:rsidRPr="00F13EA8">
        <w:rPr>
          <w:rStyle w:val="FontStyle11"/>
          <w:sz w:val="24"/>
          <w:szCs w:val="24"/>
        </w:rPr>
        <w:t>по выбору. Единство человека и природы. Малая и большая родина.</w:t>
      </w:r>
    </w:p>
    <w:p w:rsidR="00F13EA8" w:rsidRPr="000C42D1" w:rsidRDefault="00F13EA8" w:rsidP="00574E24">
      <w:pPr>
        <w:pStyle w:val="Style3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0C42D1">
        <w:rPr>
          <w:rStyle w:val="FontStyle11"/>
          <w:sz w:val="24"/>
          <w:szCs w:val="24"/>
        </w:rPr>
        <w:t>Теория литературы: эпитет, метафора, сравнение, олицетворение (развитие представлений о понятиях).</w:t>
      </w:r>
    </w:p>
    <w:p w:rsidR="00F13EA8" w:rsidRPr="000C42D1" w:rsidRDefault="00F13EA8" w:rsidP="00574E24">
      <w:pPr>
        <w:pStyle w:val="Style3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0C42D1">
        <w:rPr>
          <w:rStyle w:val="FontStyle11"/>
          <w:sz w:val="24"/>
          <w:szCs w:val="24"/>
        </w:rPr>
        <w:t>Развитие речи: чтение наизусть, цитатный план.</w:t>
      </w:r>
    </w:p>
    <w:p w:rsidR="00F13EA8" w:rsidRPr="000C42D1" w:rsidRDefault="00F13EA8" w:rsidP="00574E24">
      <w:pPr>
        <w:pStyle w:val="Style3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0C42D1">
        <w:rPr>
          <w:rStyle w:val="FontStyle11"/>
          <w:sz w:val="24"/>
          <w:szCs w:val="24"/>
        </w:rPr>
        <w:t>Связь с другими искусствами: работа с иллюстрациями, художественными и документальными фотографиями.</w:t>
      </w:r>
    </w:p>
    <w:p w:rsidR="00F13EA8" w:rsidRPr="00F13EA8" w:rsidRDefault="00F13EA8" w:rsidP="00574E24">
      <w:pPr>
        <w:pStyle w:val="Style8"/>
        <w:widowControl/>
        <w:ind w:left="-567" w:firstLine="425"/>
        <w:jc w:val="both"/>
        <w:rPr>
          <w:rStyle w:val="FontStyle11"/>
          <w:sz w:val="24"/>
          <w:szCs w:val="24"/>
        </w:rPr>
      </w:pPr>
      <w:r w:rsidRPr="000C42D1">
        <w:rPr>
          <w:rStyle w:val="FontStyle11"/>
          <w:sz w:val="24"/>
          <w:szCs w:val="24"/>
        </w:rPr>
        <w:t>Краеведение: заочная</w:t>
      </w:r>
      <w:r w:rsidRPr="00F13EA8">
        <w:rPr>
          <w:rStyle w:val="FontStyle11"/>
          <w:sz w:val="24"/>
          <w:szCs w:val="24"/>
        </w:rPr>
        <w:t xml:space="preserve"> литературно-краеведческая экскурсия «Константиново </w:t>
      </w:r>
      <w:r w:rsidRPr="00F13EA8">
        <w:t>–</w:t>
      </w:r>
      <w:r w:rsidRPr="00F13EA8">
        <w:rPr>
          <w:rStyle w:val="FontStyle11"/>
          <w:sz w:val="24"/>
          <w:szCs w:val="24"/>
        </w:rPr>
        <w:t xml:space="preserve"> Москва».</w:t>
      </w:r>
    </w:p>
    <w:p w:rsidR="00F13EA8" w:rsidRPr="00F13EA8" w:rsidRDefault="00F13EA8" w:rsidP="00574E24">
      <w:pPr>
        <w:pStyle w:val="Style8"/>
        <w:widowControl/>
        <w:ind w:left="-567" w:firstLine="425"/>
        <w:jc w:val="both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lastRenderedPageBreak/>
        <w:t>А.П. П</w:t>
      </w:r>
      <w:r w:rsidR="000C42D1">
        <w:rPr>
          <w:rStyle w:val="FontStyle12"/>
          <w:b w:val="0"/>
          <w:sz w:val="24"/>
          <w:szCs w:val="24"/>
        </w:rPr>
        <w:t>латонов</w:t>
      </w:r>
    </w:p>
    <w:p w:rsidR="00F13EA8" w:rsidRPr="00F13EA8" w:rsidRDefault="00F13EA8" w:rsidP="00574E24">
      <w:pPr>
        <w:pStyle w:val="Style5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F13EA8">
        <w:rPr>
          <w:rStyle w:val="FontStyle11"/>
          <w:sz w:val="24"/>
          <w:szCs w:val="24"/>
        </w:rPr>
        <w:t xml:space="preserve">Краткие биографические сведения о писателе. Рассказ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«Никита». </w:t>
      </w:r>
      <w:r w:rsidRPr="00F13EA8">
        <w:rPr>
          <w:rStyle w:val="FontStyle11"/>
          <w:sz w:val="24"/>
          <w:szCs w:val="24"/>
        </w:rPr>
        <w:t>Тема рассказа. Мир глазами ребенка (беда и радость; злое и доброе начало в окружающем мире); образ Никиты.</w:t>
      </w:r>
    </w:p>
    <w:p w:rsidR="00F13EA8" w:rsidRPr="00A825BF" w:rsidRDefault="00F13EA8" w:rsidP="00574E24">
      <w:pPr>
        <w:pStyle w:val="Style5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A825BF">
        <w:rPr>
          <w:rStyle w:val="FontStyle11"/>
          <w:sz w:val="24"/>
          <w:szCs w:val="24"/>
        </w:rPr>
        <w:t>Развитие речи: рассказ о писателе, художественный пересказ фрагмента, составление словаря для характеристики предметов и явлений.</w:t>
      </w:r>
    </w:p>
    <w:p w:rsidR="00F13EA8" w:rsidRPr="00F13EA8" w:rsidRDefault="00F13EA8" w:rsidP="00574E24">
      <w:pPr>
        <w:pStyle w:val="Style3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A825BF">
        <w:rPr>
          <w:rStyle w:val="FontStyle11"/>
          <w:sz w:val="24"/>
          <w:szCs w:val="24"/>
        </w:rPr>
        <w:t>Связь с другими искусствами</w:t>
      </w:r>
      <w:r w:rsidRPr="00F13EA8">
        <w:rPr>
          <w:rStyle w:val="FontStyle11"/>
          <w:sz w:val="24"/>
          <w:szCs w:val="24"/>
        </w:rPr>
        <w:t>: рисунки учащихся.</w:t>
      </w:r>
    </w:p>
    <w:p w:rsidR="00F13EA8" w:rsidRPr="00F13EA8" w:rsidRDefault="00F13EA8" w:rsidP="00574E24">
      <w:pPr>
        <w:pStyle w:val="Style8"/>
        <w:widowControl/>
        <w:ind w:left="-567" w:firstLine="425"/>
        <w:jc w:val="both"/>
        <w:rPr>
          <w:rStyle w:val="FontStyle12"/>
          <w:b w:val="0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>П.П. Б</w:t>
      </w:r>
      <w:r w:rsidR="00A825BF">
        <w:rPr>
          <w:rStyle w:val="FontStyle12"/>
          <w:b w:val="0"/>
          <w:sz w:val="24"/>
          <w:szCs w:val="24"/>
        </w:rPr>
        <w:t>ажов</w:t>
      </w:r>
    </w:p>
    <w:p w:rsidR="00F13EA8" w:rsidRPr="00F13EA8" w:rsidRDefault="00F13EA8" w:rsidP="00574E24">
      <w:pPr>
        <w:pStyle w:val="Style5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F13EA8">
        <w:rPr>
          <w:rStyle w:val="FontStyle11"/>
          <w:sz w:val="24"/>
          <w:szCs w:val="24"/>
        </w:rPr>
        <w:t xml:space="preserve">Краткие сведения о писателе. Сказ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«Каменный цветок». </w:t>
      </w:r>
      <w:r w:rsidRPr="00F13EA8">
        <w:rPr>
          <w:rStyle w:val="FontStyle11"/>
          <w:sz w:val="24"/>
          <w:szCs w:val="24"/>
        </w:rPr>
        <w:t>Человек труда в сказе П.П. Бажова (труд и мастерство, вдох</w:t>
      </w:r>
      <w:r w:rsidRPr="00F13EA8">
        <w:rPr>
          <w:rStyle w:val="FontStyle11"/>
          <w:sz w:val="24"/>
          <w:szCs w:val="24"/>
        </w:rPr>
        <w:softHyphen/>
        <w:t>новение). Приемы создания художественного образа.</w:t>
      </w:r>
    </w:p>
    <w:p w:rsidR="00F13EA8" w:rsidRPr="00A825BF" w:rsidRDefault="00F13EA8" w:rsidP="00574E24">
      <w:pPr>
        <w:pStyle w:val="Style3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A825BF">
        <w:rPr>
          <w:rStyle w:val="FontStyle11"/>
          <w:sz w:val="24"/>
          <w:szCs w:val="24"/>
        </w:rPr>
        <w:t>Теория литературы: сказ, отличие сказа от сказки, герой повествования, афоризм.</w:t>
      </w:r>
    </w:p>
    <w:p w:rsidR="00F13EA8" w:rsidRPr="00A825BF" w:rsidRDefault="00F13EA8" w:rsidP="00574E24">
      <w:pPr>
        <w:pStyle w:val="Style1"/>
        <w:widowControl/>
        <w:spacing w:line="240" w:lineRule="auto"/>
        <w:ind w:left="-567" w:firstLine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A825BF">
        <w:rPr>
          <w:rStyle w:val="FontStyle13"/>
          <w:rFonts w:ascii="Times New Roman" w:hAnsi="Times New Roman" w:cs="Times New Roman"/>
          <w:sz w:val="24"/>
          <w:szCs w:val="24"/>
        </w:rPr>
        <w:t xml:space="preserve">Развитие речи: пересказ от другого лица, отзыв об эпизоде. Связь с другими искусствами: рисунки учащихся. </w:t>
      </w:r>
    </w:p>
    <w:p w:rsidR="00F13EA8" w:rsidRPr="00F13EA8" w:rsidRDefault="00F13EA8" w:rsidP="00574E24">
      <w:pPr>
        <w:pStyle w:val="Style1"/>
        <w:widowControl/>
        <w:spacing w:line="240" w:lineRule="auto"/>
        <w:ind w:left="-567" w:firstLine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A825BF">
        <w:rPr>
          <w:rStyle w:val="FontStyle13"/>
          <w:rFonts w:ascii="Times New Roman" w:hAnsi="Times New Roman" w:cs="Times New Roman"/>
          <w:sz w:val="24"/>
          <w:szCs w:val="24"/>
        </w:rPr>
        <w:t>Краеведение: Е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катеринбург П.П. Бажова.</w:t>
      </w:r>
    </w:p>
    <w:p w:rsidR="00F13EA8" w:rsidRPr="00F13EA8" w:rsidRDefault="00F13EA8" w:rsidP="00574E24">
      <w:pPr>
        <w:pStyle w:val="Style1"/>
        <w:widowControl/>
        <w:spacing w:line="240" w:lineRule="auto"/>
        <w:ind w:left="-567" w:firstLine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2"/>
          <w:b w:val="0"/>
          <w:sz w:val="24"/>
          <w:szCs w:val="24"/>
        </w:rPr>
        <w:t xml:space="preserve">Н.Н.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Н</w:t>
      </w:r>
      <w:r w:rsidR="00A825BF">
        <w:rPr>
          <w:rStyle w:val="FontStyle13"/>
          <w:rFonts w:ascii="Times New Roman" w:hAnsi="Times New Roman" w:cs="Times New Roman"/>
          <w:sz w:val="24"/>
          <w:szCs w:val="24"/>
        </w:rPr>
        <w:t>осов</w:t>
      </w:r>
    </w:p>
    <w:p w:rsidR="00F13EA8" w:rsidRPr="00F13EA8" w:rsidRDefault="00F13EA8" w:rsidP="00574E24">
      <w:pPr>
        <w:pStyle w:val="Style3"/>
        <w:widowControl/>
        <w:spacing w:line="240" w:lineRule="auto"/>
        <w:ind w:left="-567" w:firstLine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F13EA8">
        <w:rPr>
          <w:rStyle w:val="FontStyle11"/>
          <w:sz w:val="24"/>
          <w:szCs w:val="24"/>
        </w:rPr>
        <w:t xml:space="preserve">«Три охотника»: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тема, система образов.</w:t>
      </w:r>
    </w:p>
    <w:p w:rsidR="00F13EA8" w:rsidRPr="00A825BF" w:rsidRDefault="00F13EA8" w:rsidP="00574E24">
      <w:pPr>
        <w:pStyle w:val="Style1"/>
        <w:widowControl/>
        <w:spacing w:line="240" w:lineRule="auto"/>
        <w:ind w:left="-567" w:firstLine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A825BF">
        <w:rPr>
          <w:rStyle w:val="FontStyle13"/>
          <w:rFonts w:ascii="Times New Roman" w:hAnsi="Times New Roman" w:cs="Times New Roman"/>
          <w:sz w:val="24"/>
          <w:szCs w:val="24"/>
        </w:rPr>
        <w:t>Развитие речи: пересказ.</w:t>
      </w:r>
    </w:p>
    <w:p w:rsidR="00F13EA8" w:rsidRPr="00A825BF" w:rsidRDefault="00F13EA8" w:rsidP="00574E24">
      <w:pPr>
        <w:pStyle w:val="Style1"/>
        <w:widowControl/>
        <w:spacing w:line="240" w:lineRule="auto"/>
        <w:ind w:left="-567" w:firstLine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A825BF">
        <w:rPr>
          <w:rStyle w:val="FontStyle13"/>
          <w:rFonts w:ascii="Times New Roman" w:hAnsi="Times New Roman" w:cs="Times New Roman"/>
          <w:sz w:val="24"/>
          <w:szCs w:val="24"/>
        </w:rPr>
        <w:t>Е.И. Н</w:t>
      </w:r>
      <w:r w:rsidR="00A825BF" w:rsidRPr="00A825BF">
        <w:rPr>
          <w:rStyle w:val="FontStyle13"/>
          <w:rFonts w:ascii="Times New Roman" w:hAnsi="Times New Roman" w:cs="Times New Roman"/>
          <w:sz w:val="24"/>
          <w:szCs w:val="24"/>
        </w:rPr>
        <w:t>осов</w:t>
      </w:r>
    </w:p>
    <w:p w:rsidR="00F13EA8" w:rsidRPr="00F13EA8" w:rsidRDefault="00F13EA8" w:rsidP="00574E24">
      <w:pPr>
        <w:pStyle w:val="Style3"/>
        <w:widowControl/>
        <w:spacing w:line="240" w:lineRule="auto"/>
        <w:ind w:left="-567" w:firstLine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F13EA8">
        <w:rPr>
          <w:rStyle w:val="FontStyle11"/>
          <w:sz w:val="24"/>
          <w:szCs w:val="24"/>
        </w:rPr>
        <w:t xml:space="preserve">«Как патефон петуха от смерти спас».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Добро и доброта. Мир глазами ребенка; юмористическое и лирическое в рассказе. Воспитание чувства милосердия, сострадания, участия, заботы о беззащитном.</w:t>
      </w:r>
    </w:p>
    <w:p w:rsidR="00F13EA8" w:rsidRPr="00A825BF" w:rsidRDefault="00F13EA8" w:rsidP="00574E24">
      <w:pPr>
        <w:pStyle w:val="Style1"/>
        <w:widowControl/>
        <w:spacing w:line="240" w:lineRule="auto"/>
        <w:ind w:left="-567" w:firstLine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A825BF">
        <w:rPr>
          <w:rStyle w:val="FontStyle13"/>
          <w:rFonts w:ascii="Times New Roman" w:hAnsi="Times New Roman" w:cs="Times New Roman"/>
          <w:sz w:val="24"/>
          <w:szCs w:val="24"/>
        </w:rPr>
        <w:t>Теория литературы: юмор (развитие представлений).</w:t>
      </w:r>
    </w:p>
    <w:p w:rsidR="00F13EA8" w:rsidRPr="00A825BF" w:rsidRDefault="00F13EA8" w:rsidP="00574E24">
      <w:pPr>
        <w:pStyle w:val="Style7"/>
        <w:widowControl/>
        <w:spacing w:line="240" w:lineRule="auto"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A825BF">
        <w:rPr>
          <w:rStyle w:val="FontStyle13"/>
          <w:rFonts w:ascii="Times New Roman" w:hAnsi="Times New Roman" w:cs="Times New Roman"/>
          <w:sz w:val="24"/>
          <w:szCs w:val="24"/>
        </w:rPr>
        <w:t>Развитие речи: пересказ (краткий и от другого лица), письменный ответ на вопрос, инсценированное чтение.</w:t>
      </w:r>
    </w:p>
    <w:p w:rsidR="00F13EA8" w:rsidRPr="00F13EA8" w:rsidRDefault="00F13EA8" w:rsidP="00574E24">
      <w:pPr>
        <w:pStyle w:val="Style1"/>
        <w:widowControl/>
        <w:spacing w:line="240" w:lineRule="auto"/>
        <w:ind w:left="-567" w:firstLine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A825BF">
        <w:rPr>
          <w:rStyle w:val="FontStyle13"/>
          <w:rFonts w:ascii="Times New Roman" w:hAnsi="Times New Roman" w:cs="Times New Roman"/>
          <w:sz w:val="24"/>
          <w:szCs w:val="24"/>
        </w:rPr>
        <w:t>Возможные виды внеурочной деятельности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: инсценирование.</w:t>
      </w:r>
    </w:p>
    <w:p w:rsidR="00F13EA8" w:rsidRPr="003B2054" w:rsidRDefault="00F13EA8" w:rsidP="00574E24">
      <w:pPr>
        <w:pStyle w:val="Style2"/>
        <w:widowControl/>
        <w:spacing w:line="240" w:lineRule="auto"/>
        <w:ind w:left="-567" w:firstLine="425"/>
        <w:rPr>
          <w:b/>
          <w:spacing w:val="50"/>
        </w:rPr>
      </w:pPr>
      <w:r w:rsidRPr="00F13EA8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Родная</w:t>
      </w:r>
      <w:r w:rsidR="003B2054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F13EA8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природа</w:t>
      </w:r>
      <w:r w:rsidR="003B2054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F13EA8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в</w:t>
      </w:r>
      <w:r w:rsidR="003B2054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F13EA8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произведениях писателей</w:t>
      </w:r>
      <w:r w:rsidR="003B2054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F13EA8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XXвека</w:t>
      </w:r>
    </w:p>
    <w:p w:rsidR="00F13EA8" w:rsidRPr="00F13EA8" w:rsidRDefault="00F13EA8" w:rsidP="00574E24">
      <w:pPr>
        <w:pStyle w:val="Style1"/>
        <w:widowControl/>
        <w:spacing w:line="240" w:lineRule="auto"/>
        <w:ind w:left="-567" w:firstLine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Час поэзии «Поэзия и проза XX века о родной природе»:</w:t>
      </w:r>
    </w:p>
    <w:p w:rsidR="00F13EA8" w:rsidRPr="00F13EA8" w:rsidRDefault="00F13EA8" w:rsidP="00574E24">
      <w:pPr>
        <w:pStyle w:val="Style1"/>
        <w:widowControl/>
        <w:spacing w:line="240" w:lineRule="auto"/>
        <w:ind w:left="-567" w:firstLine="425"/>
        <w:rPr>
          <w:rStyle w:val="FontStyle11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В.Ф. </w:t>
      </w:r>
      <w:r w:rsidR="00A825BF">
        <w:rPr>
          <w:rStyle w:val="FontStyle13"/>
          <w:rFonts w:ascii="Times New Roman" w:hAnsi="Times New Roman" w:cs="Times New Roman"/>
          <w:spacing w:val="50"/>
          <w:sz w:val="24"/>
          <w:szCs w:val="24"/>
        </w:rPr>
        <w:t>Боков</w:t>
      </w:r>
      <w:r w:rsidRPr="00F13EA8">
        <w:rPr>
          <w:rStyle w:val="FontStyle13"/>
          <w:rFonts w:ascii="Times New Roman" w:hAnsi="Times New Roman" w:cs="Times New Roman"/>
          <w:spacing w:val="50"/>
          <w:sz w:val="24"/>
          <w:szCs w:val="24"/>
        </w:rPr>
        <w:t>.</w:t>
      </w:r>
      <w:r w:rsidRPr="00F13EA8">
        <w:rPr>
          <w:rStyle w:val="FontStyle11"/>
          <w:sz w:val="24"/>
          <w:szCs w:val="24"/>
        </w:rPr>
        <w:t>«Поклон »;</w:t>
      </w:r>
    </w:p>
    <w:p w:rsidR="00F13EA8" w:rsidRPr="00F13EA8" w:rsidRDefault="00F13EA8" w:rsidP="00574E24">
      <w:pPr>
        <w:pStyle w:val="Style4"/>
        <w:widowControl/>
        <w:ind w:left="-567" w:firstLine="425"/>
        <w:jc w:val="both"/>
        <w:rPr>
          <w:rStyle w:val="FontStyle11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Н.М. </w:t>
      </w:r>
      <w:r w:rsidRPr="00F13EA8">
        <w:rPr>
          <w:rStyle w:val="FontStyle13"/>
          <w:rFonts w:ascii="Times New Roman" w:hAnsi="Times New Roman" w:cs="Times New Roman"/>
          <w:spacing w:val="50"/>
          <w:sz w:val="24"/>
          <w:szCs w:val="24"/>
        </w:rPr>
        <w:t>Рубцов.</w:t>
      </w:r>
      <w:r w:rsidRPr="00F13EA8">
        <w:rPr>
          <w:rStyle w:val="FontStyle11"/>
          <w:sz w:val="24"/>
          <w:szCs w:val="24"/>
        </w:rPr>
        <w:t>«В осеннем лесу »;</w:t>
      </w:r>
    </w:p>
    <w:p w:rsidR="00F13EA8" w:rsidRPr="00F13EA8" w:rsidRDefault="00F13EA8" w:rsidP="00574E24">
      <w:pPr>
        <w:pStyle w:val="Style4"/>
        <w:widowControl/>
        <w:ind w:left="-567" w:firstLine="425"/>
        <w:jc w:val="both"/>
        <w:rPr>
          <w:rStyle w:val="FontStyle11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Р. Г. </w:t>
      </w:r>
      <w:r w:rsidRPr="00F13EA8">
        <w:rPr>
          <w:rStyle w:val="FontStyle13"/>
          <w:rFonts w:ascii="Times New Roman" w:hAnsi="Times New Roman" w:cs="Times New Roman"/>
          <w:spacing w:val="50"/>
          <w:sz w:val="24"/>
          <w:szCs w:val="24"/>
        </w:rPr>
        <w:t>Гамзатов.</w:t>
      </w:r>
      <w:r w:rsidRPr="00F13EA8">
        <w:rPr>
          <w:rStyle w:val="FontStyle11"/>
          <w:sz w:val="24"/>
          <w:szCs w:val="24"/>
        </w:rPr>
        <w:t>«Песня соловья »;</w:t>
      </w:r>
    </w:p>
    <w:p w:rsidR="00F13EA8" w:rsidRPr="00F13EA8" w:rsidRDefault="00F13EA8" w:rsidP="00574E24">
      <w:pPr>
        <w:pStyle w:val="Style4"/>
        <w:widowControl/>
        <w:ind w:left="-567" w:firstLine="425"/>
        <w:jc w:val="both"/>
        <w:rPr>
          <w:rStyle w:val="FontStyle11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В.И. </w:t>
      </w:r>
      <w:r w:rsidRPr="00F13EA8">
        <w:rPr>
          <w:rStyle w:val="FontStyle13"/>
          <w:rFonts w:ascii="Times New Roman" w:hAnsi="Times New Roman" w:cs="Times New Roman"/>
          <w:spacing w:val="50"/>
          <w:sz w:val="24"/>
          <w:szCs w:val="24"/>
        </w:rPr>
        <w:t>Белов.</w:t>
      </w:r>
      <w:r w:rsidRPr="00F13EA8">
        <w:rPr>
          <w:rStyle w:val="FontStyle11"/>
          <w:sz w:val="24"/>
          <w:szCs w:val="24"/>
        </w:rPr>
        <w:t>«Весенняя ночь»;</w:t>
      </w:r>
    </w:p>
    <w:p w:rsidR="00F13EA8" w:rsidRPr="00F13EA8" w:rsidRDefault="00F13EA8" w:rsidP="00574E24">
      <w:pPr>
        <w:pStyle w:val="Style4"/>
        <w:widowControl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В.Г. Ра с п у т и н. </w:t>
      </w:r>
      <w:r w:rsidRPr="00F13EA8">
        <w:rPr>
          <w:rStyle w:val="FontStyle11"/>
          <w:sz w:val="24"/>
          <w:szCs w:val="24"/>
        </w:rPr>
        <w:t xml:space="preserve">«Век живи — век люби»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(отрывок).</w:t>
      </w:r>
    </w:p>
    <w:p w:rsidR="00F13EA8" w:rsidRPr="00F13EA8" w:rsidRDefault="00F13EA8" w:rsidP="00574E24">
      <w:pPr>
        <w:pStyle w:val="Style8"/>
        <w:widowControl/>
        <w:ind w:left="-567" w:firstLine="425"/>
        <w:jc w:val="both"/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Из</w:t>
      </w:r>
      <w:r w:rsidR="003B2054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F13EA8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зарубежной</w:t>
      </w:r>
      <w:r w:rsidR="003B2054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F13EA8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литературы</w:t>
      </w:r>
    </w:p>
    <w:p w:rsidR="00F13EA8" w:rsidRPr="00F13EA8" w:rsidRDefault="00F13EA8" w:rsidP="00574E24">
      <w:pPr>
        <w:pStyle w:val="Style1"/>
        <w:widowControl/>
        <w:spacing w:line="240" w:lineRule="auto"/>
        <w:ind w:left="-567" w:firstLine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Д. ДЕФО</w:t>
      </w:r>
    </w:p>
    <w:p w:rsidR="00F13EA8" w:rsidRPr="00F13EA8" w:rsidRDefault="00F13EA8" w:rsidP="00574E24">
      <w:pPr>
        <w:pStyle w:val="Style7"/>
        <w:widowControl/>
        <w:spacing w:line="240" w:lineRule="auto"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Краткие сведения о писателе. Роман </w:t>
      </w:r>
      <w:r w:rsidRPr="00F13EA8">
        <w:rPr>
          <w:rStyle w:val="FontStyle11"/>
          <w:sz w:val="24"/>
          <w:szCs w:val="24"/>
        </w:rPr>
        <w:t xml:space="preserve">«Жизнь, необыкновенные и удивительные приключения Робинзона Крузо»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(отрывок). Сюжетные линии, характеристика персонажей (находчивость, смекалка, доброта), характеристика жанра.</w:t>
      </w:r>
    </w:p>
    <w:p w:rsidR="00F13EA8" w:rsidRPr="00A825BF" w:rsidRDefault="00F13EA8" w:rsidP="00574E24">
      <w:pPr>
        <w:pStyle w:val="Style7"/>
        <w:widowControl/>
        <w:spacing w:line="240" w:lineRule="auto"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A825BF">
        <w:rPr>
          <w:rStyle w:val="FontStyle13"/>
          <w:rFonts w:ascii="Times New Roman" w:hAnsi="Times New Roman" w:cs="Times New Roman"/>
          <w:sz w:val="24"/>
          <w:szCs w:val="24"/>
        </w:rPr>
        <w:t>Теория литературы: притча, приключенческий роман, роман воспитания, путешествие (первичные представления о дан</w:t>
      </w:r>
      <w:r w:rsidRPr="00A825BF">
        <w:rPr>
          <w:rStyle w:val="FontStyle13"/>
          <w:rFonts w:ascii="Times New Roman" w:hAnsi="Times New Roman" w:cs="Times New Roman"/>
          <w:sz w:val="24"/>
          <w:szCs w:val="24"/>
        </w:rPr>
        <w:softHyphen/>
        <w:t>ных понятиях).</w:t>
      </w:r>
    </w:p>
    <w:p w:rsidR="00F13EA8" w:rsidRPr="00A825BF" w:rsidRDefault="00F13EA8" w:rsidP="00574E24">
      <w:pPr>
        <w:pStyle w:val="Style7"/>
        <w:widowControl/>
        <w:spacing w:line="240" w:lineRule="auto"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A825BF">
        <w:rPr>
          <w:rStyle w:val="FontStyle13"/>
          <w:rFonts w:ascii="Times New Roman" w:hAnsi="Times New Roman" w:cs="Times New Roman"/>
          <w:sz w:val="24"/>
          <w:szCs w:val="24"/>
        </w:rPr>
        <w:t>Развитие речи: различные виды пересказа, изложение с элементами сочинения.</w:t>
      </w:r>
    </w:p>
    <w:p w:rsidR="00F13EA8" w:rsidRPr="00F13EA8" w:rsidRDefault="00F13EA8" w:rsidP="00574E24">
      <w:pPr>
        <w:pStyle w:val="Style7"/>
        <w:widowControl/>
        <w:spacing w:line="240" w:lineRule="auto"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A825BF">
        <w:rPr>
          <w:rStyle w:val="FontStyle13"/>
          <w:rFonts w:ascii="Times New Roman" w:hAnsi="Times New Roman" w:cs="Times New Roman"/>
          <w:sz w:val="24"/>
          <w:szCs w:val="24"/>
        </w:rPr>
        <w:t>Связь с другими искусствами</w:t>
      </w:r>
      <w:r w:rsidRPr="00F13EA8">
        <w:rPr>
          <w:rStyle w:val="FontStyle13"/>
          <w:rFonts w:ascii="Times New Roman" w:hAnsi="Times New Roman" w:cs="Times New Roman"/>
          <w:i/>
          <w:sz w:val="24"/>
          <w:szCs w:val="24"/>
        </w:rPr>
        <w:t xml:space="preserve">: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работа с иллюстрациями, рисунки учащихся.</w:t>
      </w:r>
    </w:p>
    <w:p w:rsidR="00F13EA8" w:rsidRPr="00F13EA8" w:rsidRDefault="00F13EA8" w:rsidP="00574E24">
      <w:pPr>
        <w:pStyle w:val="Style7"/>
        <w:widowControl/>
        <w:spacing w:line="240" w:lineRule="auto"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Х.К. А</w:t>
      </w:r>
      <w:r w:rsidR="00A825BF">
        <w:rPr>
          <w:rStyle w:val="FontStyle13"/>
          <w:rFonts w:ascii="Times New Roman" w:hAnsi="Times New Roman" w:cs="Times New Roman"/>
          <w:sz w:val="24"/>
          <w:szCs w:val="24"/>
        </w:rPr>
        <w:t>ндерсен</w:t>
      </w:r>
    </w:p>
    <w:p w:rsidR="00F13EA8" w:rsidRPr="00F13EA8" w:rsidRDefault="00F13EA8" w:rsidP="00574E24">
      <w:pPr>
        <w:pStyle w:val="Style7"/>
        <w:widowControl/>
        <w:spacing w:line="240" w:lineRule="auto"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Краткие сведения о писателе, его детстве. Сказка </w:t>
      </w:r>
      <w:r w:rsidRPr="00F13EA8">
        <w:rPr>
          <w:rStyle w:val="FontStyle11"/>
          <w:sz w:val="24"/>
          <w:szCs w:val="24"/>
        </w:rPr>
        <w:t xml:space="preserve">«Соловей»: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внешняя и внутренняя красота, благодарность.</w:t>
      </w:r>
    </w:p>
    <w:p w:rsidR="00F13EA8" w:rsidRPr="00A825BF" w:rsidRDefault="00F13EA8" w:rsidP="00574E24">
      <w:pPr>
        <w:pStyle w:val="Style7"/>
        <w:widowControl/>
        <w:spacing w:line="240" w:lineRule="auto"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A825BF">
        <w:rPr>
          <w:rStyle w:val="FontStyle13"/>
          <w:rFonts w:ascii="Times New Roman" w:hAnsi="Times New Roman" w:cs="Times New Roman"/>
          <w:sz w:val="24"/>
          <w:szCs w:val="24"/>
        </w:rPr>
        <w:t>Теория литературы: философская сказка (развитие представлений), авторский замысел и способы его характеристики.</w:t>
      </w:r>
    </w:p>
    <w:p w:rsidR="00F13EA8" w:rsidRPr="00A825BF" w:rsidRDefault="00F13EA8" w:rsidP="00574E24">
      <w:pPr>
        <w:pStyle w:val="Style7"/>
        <w:widowControl/>
        <w:spacing w:line="240" w:lineRule="auto"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A825BF">
        <w:rPr>
          <w:rStyle w:val="FontStyle13"/>
          <w:rFonts w:ascii="Times New Roman" w:hAnsi="Times New Roman" w:cs="Times New Roman"/>
          <w:sz w:val="24"/>
          <w:szCs w:val="24"/>
        </w:rPr>
        <w:t>Развитие речи: различные виды пересказов, письменный отзыв об эпизоде.</w:t>
      </w:r>
    </w:p>
    <w:p w:rsidR="00F13EA8" w:rsidRPr="00A825BF" w:rsidRDefault="00F13EA8" w:rsidP="00574E24">
      <w:pPr>
        <w:pStyle w:val="Style7"/>
        <w:widowControl/>
        <w:spacing w:line="240" w:lineRule="auto"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A825BF">
        <w:rPr>
          <w:rStyle w:val="FontStyle13"/>
          <w:rFonts w:ascii="Times New Roman" w:hAnsi="Times New Roman" w:cs="Times New Roman"/>
          <w:sz w:val="24"/>
          <w:szCs w:val="24"/>
        </w:rPr>
        <w:t>Связь с другими искусствами: работа с иллюстрациями, рисунки учащихся.</w:t>
      </w:r>
    </w:p>
    <w:p w:rsidR="00F13EA8" w:rsidRPr="00A825BF" w:rsidRDefault="00F13EA8" w:rsidP="00574E24">
      <w:pPr>
        <w:pStyle w:val="Style7"/>
        <w:widowControl/>
        <w:spacing w:line="240" w:lineRule="auto"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A825BF">
        <w:rPr>
          <w:rStyle w:val="FontStyle13"/>
          <w:rFonts w:ascii="Times New Roman" w:hAnsi="Times New Roman" w:cs="Times New Roman"/>
          <w:sz w:val="24"/>
          <w:szCs w:val="24"/>
        </w:rPr>
        <w:t>Возможные виды внеурочной деятельности: написание сценария мультфильма, инсценирование сказки и ее постановка.</w:t>
      </w:r>
    </w:p>
    <w:p w:rsidR="00F13EA8" w:rsidRPr="00F13EA8" w:rsidRDefault="00F13EA8" w:rsidP="00574E24">
      <w:pPr>
        <w:pStyle w:val="Style7"/>
        <w:widowControl/>
        <w:spacing w:line="240" w:lineRule="auto"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М. Т</w:t>
      </w:r>
      <w:r w:rsidR="00A825BF">
        <w:rPr>
          <w:rStyle w:val="FontStyle13"/>
          <w:rFonts w:ascii="Times New Roman" w:hAnsi="Times New Roman" w:cs="Times New Roman"/>
          <w:sz w:val="24"/>
          <w:szCs w:val="24"/>
        </w:rPr>
        <w:t>вен</w:t>
      </w:r>
    </w:p>
    <w:p w:rsidR="00F13EA8" w:rsidRPr="00F13EA8" w:rsidRDefault="00F13EA8" w:rsidP="00574E24">
      <w:pPr>
        <w:pStyle w:val="Style7"/>
        <w:widowControl/>
        <w:spacing w:line="240" w:lineRule="auto"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Краткие сведения о писателе. Автобиография и автобиографические мотивы. Роман </w:t>
      </w:r>
      <w:r w:rsidRPr="00F13EA8">
        <w:rPr>
          <w:rStyle w:val="FontStyle11"/>
          <w:sz w:val="24"/>
          <w:szCs w:val="24"/>
        </w:rPr>
        <w:t xml:space="preserve">«Приключения Тома Сойера»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(отрывок): мир детства и мир взрослых.</w:t>
      </w:r>
    </w:p>
    <w:p w:rsidR="00F13EA8" w:rsidRPr="00A825BF" w:rsidRDefault="00F13EA8" w:rsidP="00574E24">
      <w:pPr>
        <w:pStyle w:val="Style7"/>
        <w:widowControl/>
        <w:spacing w:line="240" w:lineRule="auto"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A825BF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Теория литературы: юмор, приключения как форма детской фантазии.</w:t>
      </w:r>
    </w:p>
    <w:p w:rsidR="00F13EA8" w:rsidRPr="00A825BF" w:rsidRDefault="00F13EA8" w:rsidP="00574E24">
      <w:pPr>
        <w:pStyle w:val="Style7"/>
        <w:widowControl/>
        <w:spacing w:line="240" w:lineRule="auto"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A825BF">
        <w:rPr>
          <w:rStyle w:val="FontStyle13"/>
          <w:rFonts w:ascii="Times New Roman" w:hAnsi="Times New Roman" w:cs="Times New Roman"/>
          <w:sz w:val="24"/>
          <w:szCs w:val="24"/>
        </w:rPr>
        <w:t>Развитие речи: различные виды чтения и пересказа, письменный отзыв о герое.</w:t>
      </w:r>
    </w:p>
    <w:p w:rsidR="00F13EA8" w:rsidRPr="00F13EA8" w:rsidRDefault="00F13EA8" w:rsidP="00574E24">
      <w:pPr>
        <w:pStyle w:val="Style7"/>
        <w:widowControl/>
        <w:spacing w:line="240" w:lineRule="auto"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A825BF">
        <w:rPr>
          <w:rStyle w:val="FontStyle13"/>
          <w:rFonts w:ascii="Times New Roman" w:hAnsi="Times New Roman" w:cs="Times New Roman"/>
          <w:sz w:val="24"/>
          <w:szCs w:val="24"/>
        </w:rPr>
        <w:t>Связь с другими искусствами: работа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с иллюстрациями, рисунки учащихся.</w:t>
      </w:r>
    </w:p>
    <w:p w:rsidR="00F13EA8" w:rsidRPr="00F13EA8" w:rsidRDefault="00F13EA8" w:rsidP="00574E24">
      <w:pPr>
        <w:pStyle w:val="Style7"/>
        <w:widowControl/>
        <w:spacing w:line="240" w:lineRule="auto"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Ж. </w:t>
      </w:r>
      <w:r w:rsidR="00A825BF">
        <w:rPr>
          <w:rStyle w:val="FontStyle13"/>
          <w:rFonts w:ascii="Times New Roman" w:hAnsi="Times New Roman" w:cs="Times New Roman"/>
          <w:sz w:val="24"/>
          <w:szCs w:val="24"/>
        </w:rPr>
        <w:t>Рони Старший</w:t>
      </w:r>
    </w:p>
    <w:p w:rsidR="00F13EA8" w:rsidRPr="00F13EA8" w:rsidRDefault="00F13EA8" w:rsidP="00574E24">
      <w:pPr>
        <w:pStyle w:val="Style7"/>
        <w:widowControl/>
        <w:spacing w:line="240" w:lineRule="auto"/>
        <w:ind w:left="-567" w:firstLine="425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F13EA8">
        <w:rPr>
          <w:rStyle w:val="FontStyle11"/>
          <w:sz w:val="24"/>
          <w:szCs w:val="24"/>
        </w:rPr>
        <w:t xml:space="preserve">«Борьба за огонь»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>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F13EA8" w:rsidRPr="00F13EA8" w:rsidRDefault="00F13EA8" w:rsidP="00574E24">
      <w:pPr>
        <w:pStyle w:val="Style7"/>
        <w:widowControl/>
        <w:spacing w:line="240" w:lineRule="auto"/>
        <w:ind w:left="-142" w:firstLine="28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A825BF">
        <w:rPr>
          <w:rStyle w:val="FontStyle13"/>
          <w:rFonts w:ascii="Times New Roman" w:hAnsi="Times New Roman" w:cs="Times New Roman"/>
          <w:sz w:val="24"/>
          <w:szCs w:val="24"/>
        </w:rPr>
        <w:t>Развитие речи: составление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 плана, письменная и устная характеристика героя.</w:t>
      </w:r>
    </w:p>
    <w:p w:rsidR="00F13EA8" w:rsidRPr="00F13EA8" w:rsidRDefault="00F13EA8" w:rsidP="00574E24">
      <w:pPr>
        <w:pStyle w:val="Style2"/>
        <w:widowControl/>
        <w:spacing w:line="240" w:lineRule="auto"/>
        <w:ind w:left="-567" w:firstLine="425"/>
        <w:rPr>
          <w:rStyle w:val="FontStyle14"/>
          <w:b w:val="0"/>
          <w:sz w:val="24"/>
          <w:szCs w:val="24"/>
        </w:rPr>
      </w:pPr>
      <w:r w:rsidRPr="00F13EA8">
        <w:rPr>
          <w:rStyle w:val="FontStyle14"/>
          <w:b w:val="0"/>
          <w:sz w:val="24"/>
          <w:szCs w:val="24"/>
        </w:rPr>
        <w:t>ДЖ. ЛОНДОН</w:t>
      </w:r>
    </w:p>
    <w:p w:rsidR="00F13EA8" w:rsidRPr="00F13EA8" w:rsidRDefault="00F13EA8" w:rsidP="00574E24">
      <w:pPr>
        <w:pStyle w:val="Style2"/>
        <w:widowControl/>
        <w:spacing w:line="240" w:lineRule="auto"/>
        <w:ind w:left="-567" w:firstLine="425"/>
        <w:rPr>
          <w:rStyle w:val="FontStyle14"/>
          <w:b w:val="0"/>
          <w:sz w:val="24"/>
          <w:szCs w:val="24"/>
        </w:rPr>
      </w:pPr>
      <w:r w:rsidRPr="00F13EA8">
        <w:rPr>
          <w:rStyle w:val="FontStyle14"/>
          <w:b w:val="0"/>
          <w:sz w:val="24"/>
          <w:szCs w:val="24"/>
        </w:rPr>
        <w:t xml:space="preserve">Краткие сведения о писателе. Детские впечатления. </w:t>
      </w:r>
      <w:r w:rsidRPr="00F13EA8">
        <w:rPr>
          <w:rStyle w:val="FontStyle13"/>
          <w:rFonts w:ascii="Times New Roman" w:hAnsi="Times New Roman" w:cs="Times New Roman"/>
          <w:sz w:val="24"/>
          <w:szCs w:val="24"/>
        </w:rPr>
        <w:t xml:space="preserve">«Сказание о Кише» </w:t>
      </w:r>
      <w:r w:rsidRPr="00F13EA8">
        <w:rPr>
          <w:rStyle w:val="FontStyle14"/>
          <w:b w:val="0"/>
          <w:sz w:val="24"/>
          <w:szCs w:val="24"/>
        </w:rPr>
        <w:t>(период раннего взросления в связи с обстоятельствами жизни; добро и зло, благородство, уважение взрослых).</w:t>
      </w:r>
    </w:p>
    <w:p w:rsidR="00F13EA8" w:rsidRPr="00A825BF" w:rsidRDefault="00F13EA8" w:rsidP="00574E24">
      <w:pPr>
        <w:pStyle w:val="Style3"/>
        <w:widowControl/>
        <w:spacing w:line="240" w:lineRule="auto"/>
        <w:ind w:left="-567" w:firstLine="425"/>
        <w:rPr>
          <w:rStyle w:val="FontStyle14"/>
          <w:b w:val="0"/>
          <w:sz w:val="24"/>
          <w:szCs w:val="24"/>
        </w:rPr>
      </w:pPr>
      <w:r w:rsidRPr="00A825BF">
        <w:rPr>
          <w:rStyle w:val="FontStyle14"/>
          <w:b w:val="0"/>
          <w:sz w:val="24"/>
          <w:szCs w:val="24"/>
        </w:rPr>
        <w:t xml:space="preserve">Теория литературы: рассказ (развитие представлений). </w:t>
      </w:r>
    </w:p>
    <w:p w:rsidR="00F13EA8" w:rsidRPr="00A825BF" w:rsidRDefault="00F13EA8" w:rsidP="00574E24">
      <w:pPr>
        <w:pStyle w:val="Style3"/>
        <w:widowControl/>
        <w:spacing w:line="240" w:lineRule="auto"/>
        <w:ind w:left="-567" w:firstLine="425"/>
        <w:rPr>
          <w:rStyle w:val="FontStyle14"/>
          <w:b w:val="0"/>
          <w:sz w:val="24"/>
          <w:szCs w:val="24"/>
        </w:rPr>
      </w:pPr>
      <w:r w:rsidRPr="00A825BF">
        <w:rPr>
          <w:rStyle w:val="FontStyle14"/>
          <w:b w:val="0"/>
          <w:sz w:val="24"/>
          <w:szCs w:val="24"/>
        </w:rPr>
        <w:t>Развитие речи: различные виды пересказов, устный и письменный портрет героя.</w:t>
      </w:r>
    </w:p>
    <w:p w:rsidR="00F13EA8" w:rsidRPr="00A825BF" w:rsidRDefault="00F13EA8" w:rsidP="00574E24">
      <w:pPr>
        <w:pStyle w:val="Style2"/>
        <w:widowControl/>
        <w:spacing w:line="240" w:lineRule="auto"/>
        <w:ind w:left="-567" w:firstLine="425"/>
        <w:rPr>
          <w:rStyle w:val="FontStyle14"/>
          <w:b w:val="0"/>
          <w:sz w:val="24"/>
          <w:szCs w:val="24"/>
        </w:rPr>
      </w:pPr>
      <w:r w:rsidRPr="00A825BF">
        <w:rPr>
          <w:rStyle w:val="FontStyle14"/>
          <w:b w:val="0"/>
          <w:sz w:val="24"/>
          <w:szCs w:val="24"/>
        </w:rPr>
        <w:t>А. ЛИНДГРЕН</w:t>
      </w:r>
    </w:p>
    <w:p w:rsidR="00F13EA8" w:rsidRPr="00A825BF" w:rsidRDefault="00F13EA8" w:rsidP="00574E24">
      <w:pPr>
        <w:pStyle w:val="Style5"/>
        <w:widowControl/>
        <w:spacing w:line="240" w:lineRule="auto"/>
        <w:ind w:left="-567" w:firstLine="425"/>
        <w:rPr>
          <w:rStyle w:val="FontStyle14"/>
          <w:b w:val="0"/>
          <w:sz w:val="24"/>
          <w:szCs w:val="24"/>
        </w:rPr>
      </w:pPr>
      <w:r w:rsidRPr="00A825BF">
        <w:rPr>
          <w:rStyle w:val="FontStyle14"/>
          <w:b w:val="0"/>
          <w:sz w:val="24"/>
          <w:szCs w:val="24"/>
        </w:rPr>
        <w:t xml:space="preserve">Краткие сведения о писательнице. Роман </w:t>
      </w:r>
      <w:r w:rsidRPr="00A825BF">
        <w:rPr>
          <w:rStyle w:val="FontStyle13"/>
          <w:rFonts w:ascii="Times New Roman" w:hAnsi="Times New Roman" w:cs="Times New Roman"/>
          <w:sz w:val="24"/>
          <w:szCs w:val="24"/>
        </w:rPr>
        <w:t xml:space="preserve">«Приключения Эмиля из Лённеберги » </w:t>
      </w:r>
      <w:r w:rsidRPr="00A825BF">
        <w:rPr>
          <w:rStyle w:val="FontStyle14"/>
          <w:b w:val="0"/>
          <w:sz w:val="24"/>
          <w:szCs w:val="24"/>
        </w:rPr>
        <w:t>(отрывок).</w:t>
      </w:r>
    </w:p>
    <w:p w:rsidR="00F13EA8" w:rsidRPr="00F13EA8" w:rsidRDefault="00F13EA8" w:rsidP="00574E24">
      <w:pPr>
        <w:pStyle w:val="Style5"/>
        <w:widowControl/>
        <w:spacing w:line="240" w:lineRule="auto"/>
        <w:ind w:left="-567" w:firstLine="425"/>
        <w:rPr>
          <w:rStyle w:val="FontStyle14"/>
          <w:b w:val="0"/>
          <w:sz w:val="24"/>
          <w:szCs w:val="24"/>
        </w:rPr>
      </w:pPr>
      <w:r w:rsidRPr="00A825BF">
        <w:rPr>
          <w:rStyle w:val="FontStyle14"/>
          <w:b w:val="0"/>
          <w:sz w:val="24"/>
          <w:szCs w:val="24"/>
        </w:rPr>
        <w:t>Возможные виды внеурочной деятельности: литературная</w:t>
      </w:r>
      <w:r w:rsidRPr="00F13EA8">
        <w:rPr>
          <w:rStyle w:val="FontStyle14"/>
          <w:b w:val="0"/>
          <w:sz w:val="24"/>
          <w:szCs w:val="24"/>
        </w:rPr>
        <w:t xml:space="preserve"> викторина.</w:t>
      </w:r>
    </w:p>
    <w:p w:rsidR="001C1D16" w:rsidRDefault="001C1D16" w:rsidP="00574E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1C1D16" w:rsidSect="000C42D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1AB" w:rsidRPr="00273D93" w:rsidRDefault="00A825BF" w:rsidP="00574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273D93">
        <w:rPr>
          <w:rFonts w:ascii="Times New Roman" w:hAnsi="Times New Roman" w:cs="Times New Roman"/>
          <w:b/>
          <w:bCs/>
          <w:sz w:val="24"/>
          <w:szCs w:val="20"/>
        </w:rPr>
        <w:lastRenderedPageBreak/>
        <w:t xml:space="preserve">Раздел </w:t>
      </w:r>
      <w:r w:rsidR="008F01AB" w:rsidRPr="00273D93">
        <w:rPr>
          <w:rFonts w:ascii="Times New Roman" w:hAnsi="Times New Roman" w:cs="Times New Roman"/>
          <w:b/>
          <w:bCs/>
          <w:sz w:val="24"/>
          <w:szCs w:val="20"/>
        </w:rPr>
        <w:t>4.</w:t>
      </w:r>
      <w:r w:rsidR="008F01AB" w:rsidRPr="00273D93">
        <w:rPr>
          <w:rFonts w:ascii="Times New Roman" w:hAnsi="Times New Roman" w:cs="Times New Roman"/>
          <w:b/>
          <w:bCs/>
          <w:sz w:val="24"/>
          <w:szCs w:val="20"/>
        </w:rPr>
        <w:br/>
        <w:t>Календарно-тематическое планирование</w:t>
      </w:r>
    </w:p>
    <w:p w:rsidR="008F01AB" w:rsidRPr="00273D93" w:rsidRDefault="008F01AB" w:rsidP="00574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tbl>
      <w:tblPr>
        <w:tblStyle w:val="af2"/>
        <w:tblW w:w="10173" w:type="dxa"/>
        <w:tblLayout w:type="fixed"/>
        <w:tblLook w:val="04A0"/>
      </w:tblPr>
      <w:tblGrid>
        <w:gridCol w:w="541"/>
        <w:gridCol w:w="867"/>
        <w:gridCol w:w="2528"/>
        <w:gridCol w:w="2268"/>
        <w:gridCol w:w="3969"/>
      </w:tblGrid>
      <w:tr w:rsidR="008F01AB" w:rsidRPr="00273D93" w:rsidTr="008F01AB">
        <w:trPr>
          <w:trHeight w:val="480"/>
        </w:trPr>
        <w:tc>
          <w:tcPr>
            <w:tcW w:w="541" w:type="dxa"/>
            <w:hideMark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867" w:type="dxa"/>
            <w:hideMark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2528" w:type="dxa"/>
            <w:hideMark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hideMark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3969" w:type="dxa"/>
            <w:hideMark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учебной деятельности</w:t>
            </w:r>
          </w:p>
        </w:tc>
      </w:tr>
      <w:tr w:rsidR="008F01AB" w:rsidRPr="00273D93" w:rsidTr="00273D93">
        <w:trPr>
          <w:trHeight w:val="354"/>
        </w:trPr>
        <w:tc>
          <w:tcPr>
            <w:tcW w:w="10173" w:type="dxa"/>
            <w:gridSpan w:val="5"/>
            <w:hideMark/>
          </w:tcPr>
          <w:p w:rsidR="008F01AB" w:rsidRPr="00273D93" w:rsidRDefault="008F01AB" w:rsidP="00574E2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 (1 ч)  </w:t>
            </w:r>
          </w:p>
        </w:tc>
      </w:tr>
      <w:tr w:rsidR="008F01AB" w:rsidRPr="00273D93" w:rsidTr="008F01AB">
        <w:trPr>
          <w:trHeight w:val="294"/>
        </w:trPr>
        <w:tc>
          <w:tcPr>
            <w:tcW w:w="541" w:type="dxa"/>
            <w:hideMark/>
          </w:tcPr>
          <w:p w:rsidR="008F01AB" w:rsidRPr="00273D93" w:rsidRDefault="008F01AB" w:rsidP="00574E24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  <w:hideMark/>
          </w:tcPr>
          <w:p w:rsidR="008F01AB" w:rsidRPr="00273D93" w:rsidRDefault="00273D93" w:rsidP="00574E2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2528" w:type="dxa"/>
            <w:hideMark/>
          </w:tcPr>
          <w:p w:rsidR="008F01AB" w:rsidRPr="00273D93" w:rsidRDefault="008F01AB" w:rsidP="00574E24">
            <w:pPr>
              <w:ind w:right="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Книга – твой друг.</w:t>
            </w:r>
          </w:p>
        </w:tc>
        <w:tc>
          <w:tcPr>
            <w:tcW w:w="2268" w:type="dxa"/>
            <w:hideMark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  <w:hideMark/>
          </w:tcPr>
          <w:p w:rsidR="008F01AB" w:rsidRPr="00273D93" w:rsidRDefault="008F01AB" w:rsidP="00574E2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73D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 с учебником, работа  в парах, составление пословиц, участие в игровой ситуации</w:t>
            </w:r>
          </w:p>
        </w:tc>
      </w:tr>
      <w:tr w:rsidR="008F01AB" w:rsidRPr="00273D93" w:rsidTr="008F01AB">
        <w:trPr>
          <w:trHeight w:val="155"/>
        </w:trPr>
        <w:tc>
          <w:tcPr>
            <w:tcW w:w="10173" w:type="dxa"/>
            <w:gridSpan w:val="5"/>
            <w:hideMark/>
          </w:tcPr>
          <w:p w:rsidR="008F01AB" w:rsidRPr="00273D93" w:rsidRDefault="008F01AB" w:rsidP="00574E24">
            <w:pPr>
              <w:tabs>
                <w:tab w:val="left" w:pos="876"/>
              </w:tabs>
              <w:ind w:right="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/>
                <w:sz w:val="20"/>
                <w:szCs w:val="20"/>
              </w:rPr>
              <w:t>Из мифологии  (3 ч.)</w:t>
            </w:r>
          </w:p>
        </w:tc>
      </w:tr>
      <w:tr w:rsidR="008F01AB" w:rsidRPr="00273D93" w:rsidTr="008F01AB">
        <w:trPr>
          <w:trHeight w:val="317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8F01AB" w:rsidRPr="00273D93" w:rsidRDefault="00273D93" w:rsidP="00574E2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2528" w:type="dxa"/>
          </w:tcPr>
          <w:p w:rsidR="008F01AB" w:rsidRPr="00273D93" w:rsidRDefault="008F01AB" w:rsidP="00574E24">
            <w:pPr>
              <w:ind w:right="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Античный миф</w:t>
            </w:r>
            <w:r w:rsidR="00F616D6" w:rsidRPr="00273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Сообщения, составление вопросов, выразительное чтение, работа с таблицей.</w:t>
            </w:r>
          </w:p>
        </w:tc>
      </w:tr>
      <w:tr w:rsidR="008F01AB" w:rsidRPr="00273D93" w:rsidTr="008F01AB">
        <w:trPr>
          <w:trHeight w:val="154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8F01AB" w:rsidRPr="00273D93" w:rsidRDefault="00273D93" w:rsidP="00574E2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2528" w:type="dxa"/>
          </w:tcPr>
          <w:p w:rsidR="008F01AB" w:rsidRPr="00273D93" w:rsidRDefault="008F01AB" w:rsidP="00574E24">
            <w:pPr>
              <w:ind w:right="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Миф «Олимп».</w:t>
            </w:r>
          </w:p>
        </w:tc>
        <w:tc>
          <w:tcPr>
            <w:tcW w:w="2268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Сообщения, работа с таблицей, с иллюстрациями, беседа</w:t>
            </w:r>
          </w:p>
        </w:tc>
      </w:tr>
      <w:tr w:rsidR="008F01AB" w:rsidRPr="00273D93" w:rsidTr="008F01AB">
        <w:trPr>
          <w:trHeight w:val="307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8F01AB" w:rsidRPr="00273D93" w:rsidRDefault="00273D93" w:rsidP="00574E2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2528" w:type="dxa"/>
          </w:tcPr>
          <w:p w:rsidR="008F01AB" w:rsidRPr="00273D93" w:rsidRDefault="00842CEC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Поэма </w:t>
            </w:r>
            <w:r w:rsidR="008F01AB"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«Одиссея». </w:t>
            </w:r>
          </w:p>
        </w:tc>
        <w:tc>
          <w:tcPr>
            <w:tcW w:w="2268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Сообщения, составление плана ,выразительное чтение, работа в парах, составление таблицы.</w:t>
            </w:r>
          </w:p>
        </w:tc>
      </w:tr>
      <w:tr w:rsidR="008F01AB" w:rsidRPr="00273D93" w:rsidTr="008F01AB">
        <w:trPr>
          <w:trHeight w:val="161"/>
        </w:trPr>
        <w:tc>
          <w:tcPr>
            <w:tcW w:w="10173" w:type="dxa"/>
            <w:gridSpan w:val="5"/>
          </w:tcPr>
          <w:p w:rsidR="008F01AB" w:rsidRPr="00350035" w:rsidRDefault="008F01AB" w:rsidP="00574E24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b/>
                <w:sz w:val="20"/>
                <w:szCs w:val="20"/>
              </w:rPr>
              <w:t>Из устного народного творчества (</w:t>
            </w:r>
            <w:r w:rsidR="00842CEC" w:rsidRPr="00350035">
              <w:rPr>
                <w:rFonts w:ascii="Times New Roman" w:hAnsi="Times New Roman" w:cs="Times New Roman"/>
                <w:b/>
                <w:sz w:val="20"/>
                <w:szCs w:val="20"/>
              </w:rPr>
              <w:t>11 ч.</w:t>
            </w:r>
            <w:r w:rsidRPr="0035003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F01AB" w:rsidRPr="00273D93" w:rsidTr="008F01AB">
        <w:trPr>
          <w:cantSplit/>
          <w:trHeight w:val="1134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</w:tcPr>
          <w:p w:rsidR="008F01AB" w:rsidRPr="00273D93" w:rsidRDefault="00273D93" w:rsidP="00574E24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2528" w:type="dxa"/>
          </w:tcPr>
          <w:p w:rsidR="008F01AB" w:rsidRPr="00273D93" w:rsidRDefault="008F01AB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Истоки УНТ.  </w:t>
            </w:r>
            <w:r w:rsidR="00842CEC"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Загадки.</w:t>
            </w:r>
          </w:p>
        </w:tc>
        <w:tc>
          <w:tcPr>
            <w:tcW w:w="2268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учебником, заполнение таблицы, сообщения, конструирование загадки </w:t>
            </w:r>
          </w:p>
        </w:tc>
      </w:tr>
      <w:tr w:rsidR="008F01AB" w:rsidRPr="00273D93" w:rsidTr="008F01AB">
        <w:trPr>
          <w:trHeight w:val="311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8F01AB" w:rsidRPr="00273D93" w:rsidRDefault="00273D93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528" w:type="dxa"/>
          </w:tcPr>
          <w:p w:rsidR="008F01AB" w:rsidRPr="00273D93" w:rsidRDefault="008F01AB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Пословицы и поговорки</w:t>
            </w:r>
          </w:p>
        </w:tc>
        <w:tc>
          <w:tcPr>
            <w:tcW w:w="2268" w:type="dxa"/>
          </w:tcPr>
          <w:p w:rsidR="008F01AB" w:rsidRPr="00273D93" w:rsidRDefault="008F01AB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Беседа, составление таблицы, экскурсия по книжной выставке.</w:t>
            </w:r>
          </w:p>
        </w:tc>
      </w:tr>
      <w:tr w:rsidR="008F01AB" w:rsidRPr="00273D93" w:rsidTr="008F01AB">
        <w:trPr>
          <w:trHeight w:val="236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7" w:type="dxa"/>
          </w:tcPr>
          <w:p w:rsidR="008F01AB" w:rsidRPr="00273D93" w:rsidRDefault="00273D93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2528" w:type="dxa"/>
          </w:tcPr>
          <w:p w:rsidR="008F01AB" w:rsidRPr="00273D93" w:rsidRDefault="00842CEC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Мир пословиц и поговорок</w:t>
            </w:r>
          </w:p>
        </w:tc>
        <w:tc>
          <w:tcPr>
            <w:tcW w:w="2268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Урок-игра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Конструирование пословиц, составление толкований, ответы на вопросы, защита иллюстраций</w:t>
            </w:r>
          </w:p>
        </w:tc>
      </w:tr>
      <w:tr w:rsidR="008F01AB" w:rsidRPr="00273D93" w:rsidTr="008F01AB">
        <w:trPr>
          <w:trHeight w:val="236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7" w:type="dxa"/>
          </w:tcPr>
          <w:p w:rsidR="008F01AB" w:rsidRPr="00273D93" w:rsidRDefault="00273D93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2528" w:type="dxa"/>
          </w:tcPr>
          <w:p w:rsidR="008F01AB" w:rsidRPr="00273D93" w:rsidRDefault="008F01AB" w:rsidP="00574E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3D9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Р/К</w:t>
            </w:r>
            <w:r w:rsidR="00706AC6" w:rsidRPr="00273D9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73D9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Малые жанры казачьего фольклора. </w:t>
            </w:r>
          </w:p>
        </w:tc>
        <w:tc>
          <w:tcPr>
            <w:tcW w:w="2268" w:type="dxa"/>
          </w:tcPr>
          <w:p w:rsidR="008F01AB" w:rsidRPr="00273D93" w:rsidRDefault="008F01AB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Беседа, составление таблицы, экскурсия по книжной выставке.</w:t>
            </w:r>
          </w:p>
        </w:tc>
      </w:tr>
      <w:tr w:rsidR="008F01AB" w:rsidRPr="00273D93" w:rsidTr="008F01AB">
        <w:trPr>
          <w:trHeight w:val="288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7" w:type="dxa"/>
          </w:tcPr>
          <w:p w:rsidR="008F01AB" w:rsidRPr="00273D93" w:rsidRDefault="00273D93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2528" w:type="dxa"/>
          </w:tcPr>
          <w:p w:rsidR="008F01AB" w:rsidRPr="00273D93" w:rsidRDefault="008F01AB" w:rsidP="00574E24">
            <w:pPr>
              <w:ind w:right="4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Сказка </w:t>
            </w:r>
            <w:r w:rsidR="00842CEC" w:rsidRPr="00273D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вид народной прозы. </w:t>
            </w:r>
          </w:p>
        </w:tc>
        <w:tc>
          <w:tcPr>
            <w:tcW w:w="2268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материала, работа над мини-проектом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Составление плана, таблицы, лексическая работа, пересказ, работа над мини-проектом</w:t>
            </w:r>
          </w:p>
        </w:tc>
      </w:tr>
      <w:tr w:rsidR="008F01AB" w:rsidRPr="00273D93" w:rsidTr="008F01AB">
        <w:trPr>
          <w:trHeight w:val="154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7" w:type="dxa"/>
          </w:tcPr>
          <w:p w:rsidR="008F01AB" w:rsidRPr="00273D93" w:rsidRDefault="00273D93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2528" w:type="dxa"/>
          </w:tcPr>
          <w:p w:rsidR="008F01AB" w:rsidRPr="00273D93" w:rsidRDefault="008F01AB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Волшебная сказка. </w:t>
            </w:r>
            <w:r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>«Царевна-лягушка»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терминами </w:t>
            </w:r>
            <w:r w:rsidRPr="00350035">
              <w:rPr>
                <w:rFonts w:ascii="Times New Roman" w:hAnsi="Times New Roman" w:cs="Times New Roman"/>
                <w:iCs/>
                <w:sz w:val="20"/>
                <w:szCs w:val="20"/>
              </w:rPr>
              <w:t>присказка, зачин, постоянный эпитет</w:t>
            </w: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8F01AB" w:rsidRPr="00273D93" w:rsidTr="008F01AB">
        <w:trPr>
          <w:trHeight w:val="552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7" w:type="dxa"/>
          </w:tcPr>
          <w:p w:rsidR="008F01AB" w:rsidRPr="00273D93" w:rsidRDefault="00273D93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2528" w:type="dxa"/>
          </w:tcPr>
          <w:p w:rsidR="008F01AB" w:rsidRPr="00273D93" w:rsidRDefault="008F01AB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Бытовая сказка. </w:t>
            </w:r>
            <w:r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>«Чего на свете не бывает».</w:t>
            </w:r>
          </w:p>
        </w:tc>
        <w:tc>
          <w:tcPr>
            <w:tcW w:w="2268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Пересказ, составление таблицы, работа над мини-проектом, иллюстрирование</w:t>
            </w:r>
          </w:p>
        </w:tc>
      </w:tr>
      <w:tr w:rsidR="008F01AB" w:rsidRPr="00273D93" w:rsidTr="008F01AB">
        <w:trPr>
          <w:trHeight w:val="387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7" w:type="dxa"/>
          </w:tcPr>
          <w:p w:rsidR="008F01AB" w:rsidRPr="00273D93" w:rsidRDefault="00273D93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528" w:type="dxa"/>
          </w:tcPr>
          <w:p w:rsidR="008F01AB" w:rsidRPr="00273D93" w:rsidRDefault="00842CEC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Сказка </w:t>
            </w:r>
            <w:r w:rsidR="008F01AB"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«Падчерица». </w:t>
            </w:r>
          </w:p>
        </w:tc>
        <w:tc>
          <w:tcPr>
            <w:tcW w:w="2268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урок, работа над мини-проектом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Беседа, пересказ, иллюстрирование, работа над проектом</w:t>
            </w:r>
          </w:p>
        </w:tc>
      </w:tr>
      <w:tr w:rsidR="008F01AB" w:rsidRPr="00273D93" w:rsidTr="008F01AB">
        <w:trPr>
          <w:trHeight w:val="400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7" w:type="dxa"/>
          </w:tcPr>
          <w:p w:rsidR="008F01AB" w:rsidRPr="00273D93" w:rsidRDefault="00273D93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2528" w:type="dxa"/>
          </w:tcPr>
          <w:p w:rsidR="008F01AB" w:rsidRPr="00273D93" w:rsidRDefault="008F01AB" w:rsidP="00574E24">
            <w:pPr>
              <w:ind w:right="49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РР</w:t>
            </w:r>
            <w:r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="00842CEC"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«Сочини </w:t>
            </w:r>
            <w:r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сказку»</w:t>
            </w:r>
          </w:p>
        </w:tc>
        <w:tc>
          <w:tcPr>
            <w:tcW w:w="2268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урок, работа над мини-проектом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</w:t>
            </w:r>
            <w:r w:rsidR="00842CEC"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ия, беседа, работа с таблицей, 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</w:tr>
      <w:tr w:rsidR="008F01AB" w:rsidRPr="00273D93" w:rsidTr="008F01AB">
        <w:trPr>
          <w:trHeight w:val="238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7" w:type="dxa"/>
          </w:tcPr>
          <w:p w:rsidR="008F01AB" w:rsidRPr="00273D93" w:rsidRDefault="00273D93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  <w:r w:rsidR="003500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8" w:type="dxa"/>
          </w:tcPr>
          <w:p w:rsidR="008F01AB" w:rsidRPr="00273D93" w:rsidRDefault="00842CEC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Работа над проектом.</w:t>
            </w:r>
          </w:p>
        </w:tc>
        <w:tc>
          <w:tcPr>
            <w:tcW w:w="2268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Урок-проект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Защита проекта, иллюстрирование, инсценирование фрагмента</w:t>
            </w:r>
          </w:p>
        </w:tc>
      </w:tr>
      <w:tr w:rsidR="008F01AB" w:rsidRPr="00273D93" w:rsidTr="008F01AB">
        <w:trPr>
          <w:trHeight w:val="238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7" w:type="dxa"/>
          </w:tcPr>
          <w:p w:rsidR="008F01AB" w:rsidRPr="00273D93" w:rsidRDefault="00273D93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="003500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8" w:type="dxa"/>
          </w:tcPr>
          <w:p w:rsidR="008F01AB" w:rsidRPr="00273D93" w:rsidRDefault="008F01AB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Р/К</w:t>
            </w:r>
            <w:r w:rsidRPr="00273D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Сказки Дона</w:t>
            </w:r>
          </w:p>
        </w:tc>
        <w:tc>
          <w:tcPr>
            <w:tcW w:w="2268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Пересказ, иллюстрирование</w:t>
            </w:r>
          </w:p>
        </w:tc>
      </w:tr>
      <w:tr w:rsidR="008F01AB" w:rsidRPr="00273D93" w:rsidTr="008F01AB">
        <w:trPr>
          <w:trHeight w:val="238"/>
        </w:trPr>
        <w:tc>
          <w:tcPr>
            <w:tcW w:w="10173" w:type="dxa"/>
            <w:gridSpan w:val="5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/>
                <w:sz w:val="20"/>
                <w:szCs w:val="20"/>
              </w:rPr>
              <w:t>Из древнерусской литературы (2 ч.)</w:t>
            </w:r>
          </w:p>
        </w:tc>
      </w:tr>
      <w:tr w:rsidR="008F01AB" w:rsidRPr="00273D93" w:rsidTr="008F01AB">
        <w:trPr>
          <w:trHeight w:val="277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7" w:type="dxa"/>
          </w:tcPr>
          <w:p w:rsidR="008F01AB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2528" w:type="dxa"/>
          </w:tcPr>
          <w:p w:rsidR="008F01AB" w:rsidRPr="00273D93" w:rsidRDefault="008F01AB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Из «Повести временных лет</w:t>
            </w:r>
          </w:p>
        </w:tc>
        <w:tc>
          <w:tcPr>
            <w:tcW w:w="2268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Сообщение, составление вопросов, конструирование диалога, выразительное чтение</w:t>
            </w:r>
          </w:p>
        </w:tc>
      </w:tr>
      <w:tr w:rsidR="008F01AB" w:rsidRPr="00273D93" w:rsidTr="008F01AB">
        <w:trPr>
          <w:trHeight w:val="242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7" w:type="dxa"/>
          </w:tcPr>
          <w:p w:rsidR="008F01AB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2528" w:type="dxa"/>
          </w:tcPr>
          <w:p w:rsidR="008F01AB" w:rsidRPr="00273D93" w:rsidRDefault="008F01AB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История книгопечатания на Руси. </w:t>
            </w:r>
          </w:p>
        </w:tc>
        <w:tc>
          <w:tcPr>
            <w:tcW w:w="2268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Пересказ, сообщения, работа с текстом</w:t>
            </w:r>
          </w:p>
        </w:tc>
      </w:tr>
      <w:tr w:rsidR="008F01AB" w:rsidRPr="00273D93" w:rsidTr="008F01AB">
        <w:trPr>
          <w:trHeight w:val="126"/>
        </w:trPr>
        <w:tc>
          <w:tcPr>
            <w:tcW w:w="10173" w:type="dxa"/>
            <w:gridSpan w:val="5"/>
          </w:tcPr>
          <w:p w:rsidR="008F01AB" w:rsidRPr="00273D93" w:rsidRDefault="008F01AB" w:rsidP="00574E24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Басни народов мира </w:t>
            </w:r>
            <w:r w:rsidR="00E91C4C" w:rsidRPr="00273D93">
              <w:rPr>
                <w:rFonts w:ascii="Times New Roman" w:hAnsi="Times New Roman" w:cs="Times New Roman"/>
                <w:b/>
                <w:sz w:val="20"/>
                <w:szCs w:val="20"/>
              </w:rPr>
              <w:t>(8 ч.)</w:t>
            </w:r>
          </w:p>
        </w:tc>
      </w:tr>
      <w:tr w:rsidR="008F01AB" w:rsidRPr="00273D93" w:rsidTr="008F01AB">
        <w:trPr>
          <w:trHeight w:val="396"/>
        </w:trPr>
        <w:tc>
          <w:tcPr>
            <w:tcW w:w="541" w:type="dxa"/>
          </w:tcPr>
          <w:p w:rsidR="008F01AB" w:rsidRPr="00350035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7" w:type="dxa"/>
          </w:tcPr>
          <w:p w:rsidR="008F01AB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528" w:type="dxa"/>
          </w:tcPr>
          <w:p w:rsidR="008F01AB" w:rsidRPr="00273D93" w:rsidRDefault="00E91C4C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 басен народов мира</w:t>
            </w:r>
          </w:p>
        </w:tc>
        <w:tc>
          <w:tcPr>
            <w:tcW w:w="2268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Беседа, выразительное чтение, составление вопросов к статье учебника</w:t>
            </w:r>
            <w:r w:rsidR="00E91C4C" w:rsidRPr="00273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01AB" w:rsidRPr="00273D93" w:rsidTr="008F01AB">
        <w:trPr>
          <w:trHeight w:val="390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67" w:type="dxa"/>
          </w:tcPr>
          <w:p w:rsidR="008F01AB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2528" w:type="dxa"/>
          </w:tcPr>
          <w:p w:rsidR="00F616D6" w:rsidRPr="00273D93" w:rsidRDefault="00E91C4C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Эзоп и Лафонтен.</w:t>
            </w:r>
          </w:p>
          <w:p w:rsidR="008F01AB" w:rsidRPr="00273D93" w:rsidRDefault="008F01AB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изучения нового 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плана статьи учебника, 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сообщение, лексическая работа, выразительное чтение</w:t>
            </w:r>
          </w:p>
        </w:tc>
      </w:tr>
      <w:tr w:rsidR="008F01AB" w:rsidRPr="00273D93" w:rsidTr="008F01AB">
        <w:trPr>
          <w:trHeight w:val="396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67" w:type="dxa"/>
          </w:tcPr>
          <w:p w:rsidR="008F01AB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2528" w:type="dxa"/>
          </w:tcPr>
          <w:p w:rsidR="008F01AB" w:rsidRPr="00273D93" w:rsidRDefault="00E91C4C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М.В.Ломоносом «Случились вместе…»</w:t>
            </w:r>
            <w:r w:rsidR="008F01AB"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Работа с иллюстрациями, исследовательская работа, сообщения</w:t>
            </w:r>
          </w:p>
        </w:tc>
      </w:tr>
      <w:tr w:rsidR="008F01AB" w:rsidRPr="00273D93" w:rsidTr="008F01AB">
        <w:trPr>
          <w:trHeight w:val="307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7" w:type="dxa"/>
          </w:tcPr>
          <w:p w:rsidR="008F01AB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2528" w:type="dxa"/>
          </w:tcPr>
          <w:p w:rsidR="008F01AB" w:rsidRPr="00273D93" w:rsidRDefault="008F01AB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И.А.Крылов</w:t>
            </w:r>
            <w:r w:rsidR="00E91C4C" w:rsidRPr="00273D93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лово о баснописце</w:t>
            </w:r>
            <w:r w:rsidR="00F616D6" w:rsidRPr="00273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Сообщения, беседа, лексическая работа</w:t>
            </w:r>
          </w:p>
        </w:tc>
      </w:tr>
      <w:tr w:rsidR="008F01AB" w:rsidRPr="00273D93" w:rsidTr="008F01AB">
        <w:trPr>
          <w:trHeight w:val="404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7" w:type="dxa"/>
          </w:tcPr>
          <w:p w:rsidR="008F01AB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2528" w:type="dxa"/>
          </w:tcPr>
          <w:p w:rsidR="008F01AB" w:rsidRPr="00273D93" w:rsidRDefault="00E91C4C" w:rsidP="00574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«Ворона и лиса», «Волк и ягненок».</w:t>
            </w:r>
          </w:p>
          <w:p w:rsidR="008F01AB" w:rsidRPr="00273D93" w:rsidRDefault="008F01AB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Иллюстрирование, выразит.чтение, сообщения</w:t>
            </w:r>
          </w:p>
        </w:tc>
      </w:tr>
      <w:tr w:rsidR="008F01AB" w:rsidRPr="00273D93" w:rsidTr="008F01AB">
        <w:trPr>
          <w:trHeight w:val="404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7" w:type="dxa"/>
          </w:tcPr>
          <w:p w:rsidR="008F01AB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2528" w:type="dxa"/>
          </w:tcPr>
          <w:p w:rsidR="008F01AB" w:rsidRPr="00273D93" w:rsidRDefault="00F616D6" w:rsidP="00574E2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91C4C"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>«Волк на псарне», «Свинья под дубом».</w:t>
            </w:r>
          </w:p>
        </w:tc>
        <w:tc>
          <w:tcPr>
            <w:tcW w:w="2268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терминами </w:t>
            </w:r>
            <w:r w:rsidRPr="00273D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гипербола, аллегория.</w:t>
            </w:r>
          </w:p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Понимание авторской позиции и выражение своего отношения к ней.</w:t>
            </w:r>
          </w:p>
        </w:tc>
      </w:tr>
      <w:tr w:rsidR="008F01AB" w:rsidRPr="00273D93" w:rsidTr="008F01AB">
        <w:trPr>
          <w:trHeight w:val="314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7" w:type="dxa"/>
          </w:tcPr>
          <w:p w:rsidR="008F01AB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2528" w:type="dxa"/>
          </w:tcPr>
          <w:p w:rsidR="008F01AB" w:rsidRPr="00273D93" w:rsidRDefault="008F01AB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>Выразительное чтение басен.</w:t>
            </w:r>
          </w:p>
        </w:tc>
        <w:tc>
          <w:tcPr>
            <w:tcW w:w="2268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Урок-конкурс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Чтение наизусть, чтение по ролям.</w:t>
            </w:r>
          </w:p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035" w:rsidRPr="00273D93" w:rsidTr="009A6B0F">
        <w:trPr>
          <w:trHeight w:val="314"/>
        </w:trPr>
        <w:tc>
          <w:tcPr>
            <w:tcW w:w="10173" w:type="dxa"/>
            <w:gridSpan w:val="5"/>
          </w:tcPr>
          <w:p w:rsidR="00350035" w:rsidRPr="00350035" w:rsidRDefault="00350035" w:rsidP="00574E24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</w:tr>
      <w:tr w:rsidR="008F01AB" w:rsidRPr="00273D93" w:rsidTr="008F01AB">
        <w:trPr>
          <w:trHeight w:val="298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7" w:type="dxa"/>
          </w:tcPr>
          <w:p w:rsidR="008F01AB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</w:p>
        </w:tc>
        <w:tc>
          <w:tcPr>
            <w:tcW w:w="2528" w:type="dxa"/>
          </w:tcPr>
          <w:p w:rsidR="008F01AB" w:rsidRPr="00273D93" w:rsidRDefault="008F01AB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Русская басня в 20 веке. </w:t>
            </w:r>
          </w:p>
        </w:tc>
        <w:tc>
          <w:tcPr>
            <w:tcW w:w="2268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Сообщения, выразительное чтение, лексическая работа, беседа</w:t>
            </w:r>
          </w:p>
        </w:tc>
      </w:tr>
      <w:tr w:rsidR="008F01AB" w:rsidRPr="00273D93" w:rsidTr="008F01AB">
        <w:trPr>
          <w:trHeight w:val="158"/>
        </w:trPr>
        <w:tc>
          <w:tcPr>
            <w:tcW w:w="10173" w:type="dxa"/>
            <w:gridSpan w:val="5"/>
          </w:tcPr>
          <w:p w:rsidR="008F01AB" w:rsidRPr="00273D93" w:rsidRDefault="008F01AB" w:rsidP="00574E24">
            <w:pPr>
              <w:tabs>
                <w:tab w:val="left" w:pos="876"/>
              </w:tabs>
              <w:ind w:righ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Из литературы XIX века (32 ч. </w:t>
            </w:r>
            <w:r w:rsidR="00E91C4C" w:rsidRPr="00273D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01AB" w:rsidRPr="00273D93" w:rsidTr="008F01AB">
        <w:trPr>
          <w:trHeight w:val="476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7" w:type="dxa"/>
          </w:tcPr>
          <w:p w:rsidR="008F01AB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2528" w:type="dxa"/>
          </w:tcPr>
          <w:p w:rsidR="008F01AB" w:rsidRPr="00273D93" w:rsidRDefault="008F01AB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А.С.Пушкин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. Краткие сведения о детстве поэта.  </w:t>
            </w:r>
          </w:p>
        </w:tc>
        <w:tc>
          <w:tcPr>
            <w:tcW w:w="2268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Урок-заочная экскурсия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Работа с учебником, с портретами Пушкина, беседа, сообщения</w:t>
            </w:r>
          </w:p>
        </w:tc>
      </w:tr>
      <w:tr w:rsidR="008F01AB" w:rsidRPr="00273D93" w:rsidTr="008F01AB">
        <w:trPr>
          <w:trHeight w:val="266"/>
        </w:trPr>
        <w:tc>
          <w:tcPr>
            <w:tcW w:w="541" w:type="dxa"/>
          </w:tcPr>
          <w:p w:rsidR="008F01AB" w:rsidRPr="00273D93" w:rsidRDefault="008F01AB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7" w:type="dxa"/>
          </w:tcPr>
          <w:p w:rsidR="008F01AB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2528" w:type="dxa"/>
          </w:tcPr>
          <w:p w:rsidR="008F01AB" w:rsidRPr="00273D93" w:rsidRDefault="008F01AB" w:rsidP="00574E24">
            <w:pPr>
              <w:ind w:right="4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А.С.Пушкин</w:t>
            </w:r>
            <w:r w:rsidRPr="00273D9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F01AB" w:rsidRPr="00273D93" w:rsidRDefault="008F01AB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>«Няне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8F01AB" w:rsidRPr="00273D93" w:rsidRDefault="008F01AB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Выразит.чтение стихотворения, работа над тропами, с иллюстрациями, беседа</w:t>
            </w:r>
          </w:p>
        </w:tc>
      </w:tr>
      <w:tr w:rsidR="001A26BE" w:rsidRPr="00273D93" w:rsidTr="008F01AB">
        <w:trPr>
          <w:trHeight w:val="266"/>
        </w:trPr>
        <w:tc>
          <w:tcPr>
            <w:tcW w:w="541" w:type="dxa"/>
          </w:tcPr>
          <w:p w:rsidR="001A26BE" w:rsidRPr="00273D93" w:rsidRDefault="001A26BE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7" w:type="dxa"/>
          </w:tcPr>
          <w:p w:rsidR="001A26BE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2528" w:type="dxa"/>
          </w:tcPr>
          <w:p w:rsidR="001A26BE" w:rsidRPr="00273D93" w:rsidRDefault="001A26BE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А.С.Пушкин. «Сказка о мёртвой царевне и о семи богатырях».</w:t>
            </w:r>
          </w:p>
        </w:tc>
        <w:tc>
          <w:tcPr>
            <w:tcW w:w="2268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1A26BE" w:rsidRPr="00273D93" w:rsidRDefault="001A26BE" w:rsidP="00574E24">
            <w:pPr>
              <w:ind w:right="-40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Выразит.чтение, работа с иллюстрациями, с учебником</w:t>
            </w:r>
          </w:p>
        </w:tc>
      </w:tr>
      <w:tr w:rsidR="001A26BE" w:rsidRPr="00273D93" w:rsidTr="008F01AB">
        <w:trPr>
          <w:trHeight w:val="397"/>
        </w:trPr>
        <w:tc>
          <w:tcPr>
            <w:tcW w:w="541" w:type="dxa"/>
          </w:tcPr>
          <w:p w:rsidR="001A26BE" w:rsidRPr="00273D93" w:rsidRDefault="001A26BE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7" w:type="dxa"/>
          </w:tcPr>
          <w:p w:rsidR="001A26BE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2528" w:type="dxa"/>
          </w:tcPr>
          <w:p w:rsidR="001A26BE" w:rsidRPr="00273D93" w:rsidRDefault="001A26BE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А.С.Пушкин. «Сказка о мёртвой царевне и о семи богатырях».</w:t>
            </w:r>
          </w:p>
        </w:tc>
        <w:tc>
          <w:tcPr>
            <w:tcW w:w="2268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3969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Беседа, сообщения, работа с иллюстрациями,  работа в группах</w:t>
            </w:r>
          </w:p>
        </w:tc>
      </w:tr>
      <w:tr w:rsidR="001A26BE" w:rsidRPr="00273D93" w:rsidTr="008F01AB">
        <w:trPr>
          <w:trHeight w:val="388"/>
        </w:trPr>
        <w:tc>
          <w:tcPr>
            <w:tcW w:w="541" w:type="dxa"/>
          </w:tcPr>
          <w:p w:rsidR="001A26BE" w:rsidRPr="00273D93" w:rsidRDefault="001A26BE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7" w:type="dxa"/>
          </w:tcPr>
          <w:p w:rsidR="001A26BE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2528" w:type="dxa"/>
          </w:tcPr>
          <w:p w:rsidR="001A26BE" w:rsidRPr="00273D93" w:rsidRDefault="0015297E" w:rsidP="00574E24">
            <w:pPr>
              <w:ind w:right="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9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РР</w:t>
            </w:r>
            <w:r w:rsidR="001A26BE" w:rsidRPr="00273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26BE" w:rsidRPr="00273D93">
              <w:rPr>
                <w:rFonts w:ascii="Times New Roman" w:hAnsi="Times New Roman" w:cs="Times New Roman"/>
                <w:sz w:val="20"/>
                <w:szCs w:val="20"/>
              </w:rPr>
              <w:t>Ритм. Эпитет. Рифма.</w:t>
            </w:r>
          </w:p>
        </w:tc>
        <w:tc>
          <w:tcPr>
            <w:tcW w:w="2268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Беседа, написание стихов собственного сочинения, чтение наизусть</w:t>
            </w:r>
          </w:p>
        </w:tc>
      </w:tr>
      <w:tr w:rsidR="001A26BE" w:rsidRPr="00273D93" w:rsidTr="008F01AB">
        <w:trPr>
          <w:trHeight w:val="321"/>
        </w:trPr>
        <w:tc>
          <w:tcPr>
            <w:tcW w:w="541" w:type="dxa"/>
          </w:tcPr>
          <w:p w:rsidR="001A26BE" w:rsidRPr="00273D93" w:rsidRDefault="001A26BE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7" w:type="dxa"/>
          </w:tcPr>
          <w:p w:rsidR="001A26BE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2528" w:type="dxa"/>
          </w:tcPr>
          <w:p w:rsidR="001A26BE" w:rsidRPr="00273D93" w:rsidRDefault="001A26BE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>Отрывок «У лукоморья…»</w:t>
            </w:r>
          </w:p>
        </w:tc>
        <w:tc>
          <w:tcPr>
            <w:tcW w:w="2268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Работа с ключевыми понятиями, сообщения, выразит.чтение.</w:t>
            </w:r>
          </w:p>
        </w:tc>
      </w:tr>
      <w:tr w:rsidR="001A26BE" w:rsidRPr="00273D93" w:rsidTr="008F01AB">
        <w:trPr>
          <w:trHeight w:val="274"/>
        </w:trPr>
        <w:tc>
          <w:tcPr>
            <w:tcW w:w="541" w:type="dxa"/>
          </w:tcPr>
          <w:p w:rsidR="001A26BE" w:rsidRPr="00273D93" w:rsidRDefault="001A26BE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7" w:type="dxa"/>
          </w:tcPr>
          <w:p w:rsidR="001A26BE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2528" w:type="dxa"/>
          </w:tcPr>
          <w:p w:rsidR="001A26BE" w:rsidRPr="00273D93" w:rsidRDefault="001A26BE" w:rsidP="00574E2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>Природа в стихотворении «Зимняя дорога»</w:t>
            </w:r>
          </w:p>
        </w:tc>
        <w:tc>
          <w:tcPr>
            <w:tcW w:w="2268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Выраз. чтение, сообщения, лексическая работа, исследовательская работа с текстом</w:t>
            </w:r>
          </w:p>
        </w:tc>
      </w:tr>
      <w:tr w:rsidR="001A26BE" w:rsidRPr="00273D93" w:rsidTr="008F01AB">
        <w:trPr>
          <w:trHeight w:val="274"/>
        </w:trPr>
        <w:tc>
          <w:tcPr>
            <w:tcW w:w="541" w:type="dxa"/>
          </w:tcPr>
          <w:p w:rsidR="001A26BE" w:rsidRPr="00273D93" w:rsidRDefault="001A26BE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7" w:type="dxa"/>
          </w:tcPr>
          <w:p w:rsidR="001A26BE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2528" w:type="dxa"/>
          </w:tcPr>
          <w:p w:rsidR="001A26BE" w:rsidRPr="00273D93" w:rsidRDefault="001A26BE" w:rsidP="00574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Поэты 19 века о родной природе.</w:t>
            </w:r>
          </w:p>
          <w:p w:rsidR="001A26BE" w:rsidRPr="00273D93" w:rsidRDefault="001A26BE" w:rsidP="00574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Выраз. чтение, сообщения, лексическая работа, исследовательская работа с текстом</w:t>
            </w:r>
          </w:p>
        </w:tc>
      </w:tr>
      <w:tr w:rsidR="001A26BE" w:rsidRPr="00273D93" w:rsidTr="008F01AB">
        <w:trPr>
          <w:trHeight w:val="477"/>
        </w:trPr>
        <w:tc>
          <w:tcPr>
            <w:tcW w:w="541" w:type="dxa"/>
          </w:tcPr>
          <w:p w:rsidR="001A26BE" w:rsidRPr="00273D93" w:rsidRDefault="001A26BE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7" w:type="dxa"/>
          </w:tcPr>
          <w:p w:rsidR="001A26BE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2528" w:type="dxa"/>
          </w:tcPr>
          <w:p w:rsidR="001A26BE" w:rsidRPr="00273D93" w:rsidRDefault="001A26BE" w:rsidP="00574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М. Ю. Лермонтов</w:t>
            </w:r>
            <w:r w:rsidRPr="00273D9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Детство поэта. </w:t>
            </w:r>
          </w:p>
          <w:p w:rsidR="001A26BE" w:rsidRPr="00273D93" w:rsidRDefault="001A26BE" w:rsidP="00574E24">
            <w:pPr>
              <w:ind w:righ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Урок-заочная экскурсия</w:t>
            </w:r>
          </w:p>
        </w:tc>
        <w:tc>
          <w:tcPr>
            <w:tcW w:w="3969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Сообщения, работа с учебником, презентация</w:t>
            </w:r>
          </w:p>
        </w:tc>
      </w:tr>
      <w:tr w:rsidR="001A26BE" w:rsidRPr="00273D93" w:rsidTr="008F01AB">
        <w:trPr>
          <w:trHeight w:val="431"/>
        </w:trPr>
        <w:tc>
          <w:tcPr>
            <w:tcW w:w="541" w:type="dxa"/>
          </w:tcPr>
          <w:p w:rsidR="001A26BE" w:rsidRPr="00273D93" w:rsidRDefault="001A26BE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67" w:type="dxa"/>
          </w:tcPr>
          <w:p w:rsidR="001A26BE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2528" w:type="dxa"/>
          </w:tcPr>
          <w:p w:rsidR="001A26BE" w:rsidRPr="00273D93" w:rsidRDefault="001A26BE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М.Ю. Лермонтов «Бородино»</w:t>
            </w:r>
          </w:p>
        </w:tc>
        <w:tc>
          <w:tcPr>
            <w:tcW w:w="2268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Сообщения, работа с учебником, презентация, лексическая работа</w:t>
            </w:r>
          </w:p>
        </w:tc>
      </w:tr>
      <w:tr w:rsidR="001A26BE" w:rsidRPr="00273D93" w:rsidTr="008F01AB">
        <w:trPr>
          <w:trHeight w:val="573"/>
        </w:trPr>
        <w:tc>
          <w:tcPr>
            <w:tcW w:w="541" w:type="dxa"/>
          </w:tcPr>
          <w:p w:rsidR="001A26BE" w:rsidRPr="00273D93" w:rsidRDefault="001A26BE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7" w:type="dxa"/>
          </w:tcPr>
          <w:p w:rsidR="001A26BE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Историческая основа и прототипы героев поэмы.</w:t>
            </w:r>
          </w:p>
          <w:p w:rsidR="001A26BE" w:rsidRPr="00273D93" w:rsidRDefault="001A26BE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Работа с текстом, с терминами, исследовательская работа.</w:t>
            </w:r>
          </w:p>
        </w:tc>
      </w:tr>
      <w:tr w:rsidR="001A26BE" w:rsidRPr="00273D93" w:rsidTr="008F01AB">
        <w:trPr>
          <w:trHeight w:val="655"/>
        </w:trPr>
        <w:tc>
          <w:tcPr>
            <w:tcW w:w="541" w:type="dxa"/>
          </w:tcPr>
          <w:p w:rsidR="001A26BE" w:rsidRPr="00273D93" w:rsidRDefault="001A26BE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67" w:type="dxa"/>
          </w:tcPr>
          <w:p w:rsidR="001A26BE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2528" w:type="dxa"/>
          </w:tcPr>
          <w:p w:rsidR="001A26BE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ИВС в стихотворении М.Ю.Лермонтова «Бородино».</w:t>
            </w:r>
          </w:p>
        </w:tc>
        <w:tc>
          <w:tcPr>
            <w:tcW w:w="2268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Создание рабочих материалов, составление плана сочинения, беседа, редактирование</w:t>
            </w:r>
          </w:p>
        </w:tc>
      </w:tr>
      <w:tr w:rsidR="001A26BE" w:rsidRPr="00273D93" w:rsidTr="008F01AB">
        <w:trPr>
          <w:trHeight w:val="533"/>
        </w:trPr>
        <w:tc>
          <w:tcPr>
            <w:tcW w:w="541" w:type="dxa"/>
          </w:tcPr>
          <w:p w:rsidR="001A26BE" w:rsidRPr="00273D93" w:rsidRDefault="001A26BE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67" w:type="dxa"/>
          </w:tcPr>
          <w:p w:rsidR="001A26BE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2528" w:type="dxa"/>
          </w:tcPr>
          <w:p w:rsidR="001A26BE" w:rsidRPr="00273D93" w:rsidRDefault="001A26BE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Н.В.Гоголь</w:t>
            </w:r>
            <w:r w:rsidRPr="00273D9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Детство писателя </w:t>
            </w:r>
          </w:p>
        </w:tc>
        <w:tc>
          <w:tcPr>
            <w:tcW w:w="2268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Сообщения, работа с иллюстрациями, лексическая работа</w:t>
            </w:r>
          </w:p>
        </w:tc>
      </w:tr>
      <w:tr w:rsidR="001A26BE" w:rsidRPr="00273D93" w:rsidTr="008F01AB">
        <w:trPr>
          <w:trHeight w:val="310"/>
        </w:trPr>
        <w:tc>
          <w:tcPr>
            <w:tcW w:w="541" w:type="dxa"/>
          </w:tcPr>
          <w:p w:rsidR="001A26BE" w:rsidRPr="00273D93" w:rsidRDefault="001A26BE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67" w:type="dxa"/>
          </w:tcPr>
          <w:p w:rsidR="001A26BE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2528" w:type="dxa"/>
          </w:tcPr>
          <w:p w:rsidR="001A26BE" w:rsidRPr="00273D93" w:rsidRDefault="001A26BE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Н.В.Гоголь. «Ночь перед Рождеством». </w:t>
            </w:r>
          </w:p>
        </w:tc>
        <w:tc>
          <w:tcPr>
            <w:tcW w:w="2268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Работа с текстом, пересказ, иллюстрирование, работа с таблицей</w:t>
            </w:r>
          </w:p>
        </w:tc>
      </w:tr>
      <w:tr w:rsidR="001A26BE" w:rsidRPr="00273D93" w:rsidTr="008F01AB">
        <w:trPr>
          <w:trHeight w:val="381"/>
        </w:trPr>
        <w:tc>
          <w:tcPr>
            <w:tcW w:w="541" w:type="dxa"/>
          </w:tcPr>
          <w:p w:rsidR="001A26BE" w:rsidRPr="00273D93" w:rsidRDefault="001A26BE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7" w:type="dxa"/>
          </w:tcPr>
          <w:p w:rsidR="001A26BE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2528" w:type="dxa"/>
          </w:tcPr>
          <w:p w:rsidR="001A26BE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Историческая основа повести.</w:t>
            </w:r>
          </w:p>
        </w:tc>
        <w:tc>
          <w:tcPr>
            <w:tcW w:w="2268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1A26BE" w:rsidRPr="00273D93" w:rsidRDefault="001A26BE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о герое, беседа,</w:t>
            </w:r>
            <w:r w:rsidR="00BC2CED" w:rsidRPr="00273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2CED" w:rsidRPr="00273D93" w:rsidTr="008F01AB">
        <w:trPr>
          <w:trHeight w:val="466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67" w:type="dxa"/>
          </w:tcPr>
          <w:p w:rsidR="00BC2CED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Фантастика и реальность в повести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Беседа, сообщения.</w:t>
            </w:r>
          </w:p>
        </w:tc>
      </w:tr>
      <w:tr w:rsidR="00BC2CED" w:rsidRPr="00273D93" w:rsidTr="008F01AB">
        <w:trPr>
          <w:trHeight w:val="466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67" w:type="dxa"/>
          </w:tcPr>
          <w:p w:rsidR="00BC2CED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Оксана и кузнец Вакула. </w:t>
            </w:r>
          </w:p>
        </w:tc>
        <w:tc>
          <w:tcPr>
            <w:tcW w:w="2268" w:type="dxa"/>
          </w:tcPr>
          <w:p w:rsidR="00BC2CED" w:rsidRPr="00273D93" w:rsidRDefault="001B45C2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BC2CED" w:rsidRPr="00273D93" w:rsidRDefault="001B45C2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</w:tr>
      <w:tr w:rsidR="00BC2CED" w:rsidRPr="00273D93" w:rsidTr="001854E7">
        <w:trPr>
          <w:trHeight w:val="466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67" w:type="dxa"/>
          </w:tcPr>
          <w:p w:rsidR="00BC2CED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И.С.Тургенев</w:t>
            </w:r>
            <w:r w:rsidRPr="00273D9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Детство писателя . 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Пересказ, беседа, работа с иллюстрациями. </w:t>
            </w:r>
          </w:p>
        </w:tc>
      </w:tr>
      <w:tr w:rsidR="00BC2CED" w:rsidRPr="00273D93" w:rsidTr="008F01AB">
        <w:trPr>
          <w:trHeight w:val="490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67" w:type="dxa"/>
          </w:tcPr>
          <w:p w:rsidR="00BC2CED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«Муму</w:t>
            </w:r>
            <w:r w:rsidR="001B45C2" w:rsidRPr="00273D93">
              <w:rPr>
                <w:rFonts w:ascii="Times New Roman" w:hAnsi="Times New Roman" w:cs="Times New Roman"/>
                <w:sz w:val="20"/>
                <w:szCs w:val="20"/>
              </w:rPr>
              <w:t>».Образ Герасима.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Пересказ, беседа, работа с иллюстрациями. </w:t>
            </w:r>
          </w:p>
        </w:tc>
      </w:tr>
      <w:tr w:rsidR="00BC2CED" w:rsidRPr="00273D93" w:rsidTr="008F01AB">
        <w:trPr>
          <w:trHeight w:val="283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7" w:type="dxa"/>
          </w:tcPr>
          <w:p w:rsidR="00BC2CED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Герасим и Муму.</w:t>
            </w:r>
            <w:r w:rsidR="001B45C2"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Немой протест – символ немоты крепостных крестьян.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героев, беседа, работа с иллюстрациями</w:t>
            </w:r>
          </w:p>
        </w:tc>
      </w:tr>
      <w:tr w:rsidR="00BC2CED" w:rsidRPr="00273D93" w:rsidTr="008F01AB">
        <w:trPr>
          <w:trHeight w:val="548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67" w:type="dxa"/>
          </w:tcPr>
          <w:p w:rsidR="00BC2CED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2528" w:type="dxa"/>
          </w:tcPr>
          <w:p w:rsidR="00BC2CED" w:rsidRPr="00273D93" w:rsidRDefault="0015297E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</w:t>
            </w:r>
            <w:r w:rsidR="00BC2CED" w:rsidRPr="00273D9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</w:t>
            </w:r>
            <w:r w:rsidR="00BC2CED"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«Эпизод рассказа, который произвёл на меня самое сильное впечатление». 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Работа с планом, анализ эпизода, составление рабочих материалов к сочинению, редактирование</w:t>
            </w:r>
          </w:p>
        </w:tc>
      </w:tr>
      <w:tr w:rsidR="00BC2CED" w:rsidRPr="00273D93" w:rsidTr="008F01AB">
        <w:trPr>
          <w:trHeight w:val="548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67" w:type="dxa"/>
          </w:tcPr>
          <w:p w:rsidR="00BC2CED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Анализ сочинений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Работа с планом, анализ эпизода, составление рабочих материалов к сочинению, редактирование</w:t>
            </w:r>
          </w:p>
        </w:tc>
      </w:tr>
      <w:tr w:rsidR="00BC2CED" w:rsidRPr="00273D93" w:rsidTr="008F01AB">
        <w:trPr>
          <w:trHeight w:val="402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67" w:type="dxa"/>
          </w:tcPr>
          <w:p w:rsidR="00BC2CED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И.С.Тургенев</w:t>
            </w:r>
            <w:r w:rsidR="001B45C2" w:rsidRPr="00273D93">
              <w:rPr>
                <w:rFonts w:ascii="Times New Roman" w:hAnsi="Times New Roman" w:cs="Times New Roman"/>
                <w:sz w:val="20"/>
                <w:szCs w:val="20"/>
              </w:rPr>
              <w:t>. Стихи.</w:t>
            </w:r>
            <w:r w:rsidR="00273D93"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в прозе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Выраз.чтение, лексическая работа, анализ текста</w:t>
            </w:r>
          </w:p>
        </w:tc>
      </w:tr>
      <w:tr w:rsidR="00350035" w:rsidRPr="00273D93" w:rsidTr="009A6B0F">
        <w:trPr>
          <w:trHeight w:val="402"/>
        </w:trPr>
        <w:tc>
          <w:tcPr>
            <w:tcW w:w="10173" w:type="dxa"/>
            <w:gridSpan w:val="5"/>
          </w:tcPr>
          <w:p w:rsidR="00350035" w:rsidRPr="00350035" w:rsidRDefault="00350035" w:rsidP="00574E24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</w:tr>
      <w:tr w:rsidR="00BC2CED" w:rsidRPr="00273D93" w:rsidTr="008F01AB">
        <w:trPr>
          <w:trHeight w:val="305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67" w:type="dxa"/>
          </w:tcPr>
          <w:p w:rsidR="00BC2CED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Н.А.Некрасов.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Детские </w:t>
            </w:r>
            <w:r w:rsidR="001B45C2"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годы 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поэта. 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Урок-заочная экскурсия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Сообщения, заочная экскурсия, беседа, заполнение таблицы</w:t>
            </w:r>
          </w:p>
        </w:tc>
      </w:tr>
      <w:tr w:rsidR="00BC2CED" w:rsidRPr="00273D93" w:rsidTr="008F01AB">
        <w:trPr>
          <w:trHeight w:val="287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7" w:type="dxa"/>
          </w:tcPr>
          <w:p w:rsidR="00BC2CED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«Крестьянские дети»: тема, персонажи 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Выраз.чтение, лексическая работа, анализ текста, работа с репродукциями картин</w:t>
            </w:r>
          </w:p>
        </w:tc>
      </w:tr>
      <w:tr w:rsidR="00BC2CED" w:rsidRPr="00273D93" w:rsidTr="008F01AB">
        <w:trPr>
          <w:trHeight w:val="402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67" w:type="dxa"/>
          </w:tcPr>
          <w:p w:rsidR="00BC2CED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Н.А.Некрасов </w:t>
            </w:r>
            <w:r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>«Тройка»</w:t>
            </w:r>
            <w:r w:rsidRPr="00273D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Анализ и выраз. чтение стихотворения «Тройка». Прослушивание романса, беседа</w:t>
            </w:r>
          </w:p>
        </w:tc>
      </w:tr>
      <w:tr w:rsidR="00BC2CED" w:rsidRPr="00273D93" w:rsidTr="008F01AB">
        <w:trPr>
          <w:trHeight w:val="403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7" w:type="dxa"/>
          </w:tcPr>
          <w:p w:rsidR="00BC2CED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61274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Л.Н.Толстой</w:t>
            </w:r>
            <w:r w:rsidRPr="00273D9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Детство писателя.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Урок-заочная экскурсия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Сообщения, заполнение таблицы, беседа, работа с репродукциями</w:t>
            </w:r>
          </w:p>
        </w:tc>
      </w:tr>
      <w:tr w:rsidR="00BC2CED" w:rsidRPr="00273D93" w:rsidTr="008F01AB">
        <w:trPr>
          <w:trHeight w:val="403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67" w:type="dxa"/>
          </w:tcPr>
          <w:p w:rsidR="00BC2CED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2528" w:type="dxa"/>
          </w:tcPr>
          <w:p w:rsidR="00BC2CED" w:rsidRPr="00273D93" w:rsidRDefault="001B45C2" w:rsidP="00574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Повесть </w:t>
            </w:r>
            <w:r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>«Кавказский пленник».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Сообщения, работа с репродукциями</w:t>
            </w:r>
          </w:p>
        </w:tc>
      </w:tr>
      <w:tr w:rsidR="00BC2CED" w:rsidRPr="00273D93" w:rsidTr="008F01AB">
        <w:trPr>
          <w:trHeight w:val="298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67" w:type="dxa"/>
          </w:tcPr>
          <w:p w:rsidR="00BC2CED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2528" w:type="dxa"/>
          </w:tcPr>
          <w:p w:rsidR="00BC2CED" w:rsidRPr="00273D93" w:rsidRDefault="001B45C2" w:rsidP="00574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Жилин и Костылин в плену.</w:t>
            </w:r>
            <w:r w:rsidR="00BC2CED"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Чтение по ролям, пересказ, словесное рисование, исследовательская работа</w:t>
            </w:r>
          </w:p>
        </w:tc>
      </w:tr>
      <w:tr w:rsidR="00BC2CED" w:rsidRPr="00273D93" w:rsidTr="008F01AB">
        <w:trPr>
          <w:trHeight w:val="151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67" w:type="dxa"/>
          </w:tcPr>
          <w:p w:rsidR="00BC2CED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Авторское отношение к героям.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Составление цитатного плана, беседа, работа с иллюстрациями</w:t>
            </w:r>
          </w:p>
        </w:tc>
      </w:tr>
      <w:tr w:rsidR="00BC2CED" w:rsidRPr="00273D93" w:rsidTr="008F01AB">
        <w:trPr>
          <w:trHeight w:val="390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67" w:type="dxa"/>
          </w:tcPr>
          <w:p w:rsidR="00BC2CED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9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</w:t>
            </w:r>
            <w:r w:rsidR="0015297E" w:rsidRPr="001529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</w:t>
            </w:r>
            <w:r w:rsidRPr="001529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5C2" w:rsidRPr="00273D93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«Над чем меня заставил задуматься рассказ Л.</w:t>
            </w:r>
            <w:r w:rsidR="001B45C2" w:rsidRPr="00273D93">
              <w:rPr>
                <w:rFonts w:ascii="Times New Roman" w:hAnsi="Times New Roman" w:cs="Times New Roman"/>
                <w:sz w:val="20"/>
                <w:szCs w:val="20"/>
              </w:rPr>
              <w:t>Н.Толстого «Кавказский пленник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Работа с планом, составление рабочих материалов к сочинению, редактирование</w:t>
            </w:r>
          </w:p>
        </w:tc>
      </w:tr>
      <w:tr w:rsidR="00BC2CED" w:rsidRPr="00273D93" w:rsidTr="008F01AB">
        <w:trPr>
          <w:trHeight w:val="396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67" w:type="dxa"/>
          </w:tcPr>
          <w:p w:rsidR="00BC2CED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Анализ сочинений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Работа с планом, составление рабочих материалов к сочинению, редактирование</w:t>
            </w:r>
          </w:p>
        </w:tc>
      </w:tr>
      <w:tr w:rsidR="00BC2CED" w:rsidRPr="00273D93" w:rsidTr="008F01AB">
        <w:trPr>
          <w:trHeight w:val="65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67" w:type="dxa"/>
          </w:tcPr>
          <w:p w:rsidR="00BC2CED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6B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528" w:type="dxa"/>
          </w:tcPr>
          <w:p w:rsidR="00BC2CED" w:rsidRPr="00273D93" w:rsidRDefault="001B45C2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Р/К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  А.П.Чехов – наш земляк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Сообщения, выраз.чтение, работа с о статьей учебника</w:t>
            </w:r>
          </w:p>
        </w:tc>
      </w:tr>
      <w:tr w:rsidR="00BC2CED" w:rsidRPr="00273D93" w:rsidTr="008F01AB">
        <w:trPr>
          <w:trHeight w:val="150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67" w:type="dxa"/>
          </w:tcPr>
          <w:p w:rsidR="00BC2CED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6B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528" w:type="dxa"/>
          </w:tcPr>
          <w:p w:rsidR="00BC2CED" w:rsidRPr="00273D93" w:rsidRDefault="00273D93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Юмор в рассказах Чехова.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273D93" w:rsidRPr="00273D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D93" w:rsidRPr="00273D93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Сообщения, выраз. чтение, работа со статьей учебника</w:t>
            </w:r>
          </w:p>
        </w:tc>
      </w:tr>
      <w:tr w:rsidR="00BC2CED" w:rsidRPr="00273D93" w:rsidTr="008F01AB">
        <w:trPr>
          <w:trHeight w:val="558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7" w:type="dxa"/>
          </w:tcPr>
          <w:p w:rsidR="00BC2CED" w:rsidRPr="00350035" w:rsidRDefault="00350035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6B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003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528" w:type="dxa"/>
          </w:tcPr>
          <w:p w:rsidR="00BC2CED" w:rsidRPr="00273D93" w:rsidRDefault="001B45C2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Жанровое своеобразие рассказа </w:t>
            </w:r>
            <w:r w:rsidR="00BC2CED" w:rsidRPr="00273D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Пересолил</w:t>
            </w:r>
            <w:r w:rsidR="00BC2CED"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урок, работа над мини-проектом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рассказа по ролям, работа над проектом</w:t>
            </w:r>
          </w:p>
        </w:tc>
      </w:tr>
      <w:tr w:rsidR="00BC2CED" w:rsidRPr="00273D93" w:rsidTr="008F01AB">
        <w:trPr>
          <w:trHeight w:val="655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67" w:type="dxa"/>
          </w:tcPr>
          <w:p w:rsidR="00BC2CED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2528" w:type="dxa"/>
          </w:tcPr>
          <w:p w:rsidR="00BC2CED" w:rsidRPr="00273D93" w:rsidRDefault="001B45C2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Приёмы создания характеров и ситуаций</w:t>
            </w:r>
            <w:r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рассказе </w:t>
            </w:r>
            <w:r w:rsidR="00BC2CED"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>Злоумышленник</w:t>
            </w:r>
            <w:r w:rsidR="00BC2CED"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>».</w:t>
            </w:r>
            <w:r w:rsidR="00BC2CED"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урок, работа над мини-проектом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Пересказ, работа с терминами, выразительное чтение рассказа по ролям, работа над проектом</w:t>
            </w:r>
          </w:p>
        </w:tc>
      </w:tr>
      <w:tr w:rsidR="00BC2CED" w:rsidRPr="00273D93" w:rsidTr="008F01AB">
        <w:trPr>
          <w:trHeight w:val="655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67" w:type="dxa"/>
          </w:tcPr>
          <w:p w:rsidR="00BC2CED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9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РР</w:t>
            </w:r>
            <w:r w:rsidR="001B45C2" w:rsidRPr="001529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  <w:r w:rsidR="001B45C2"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-юмористический рассказ о случае из жизни.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Составление  устного рассказа, работа с таблицей, конструирование начала и финала сочинения</w:t>
            </w:r>
          </w:p>
        </w:tc>
      </w:tr>
      <w:tr w:rsidR="00BC2CED" w:rsidRPr="00273D93" w:rsidTr="008F01AB">
        <w:trPr>
          <w:trHeight w:val="445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67" w:type="dxa"/>
          </w:tcPr>
          <w:p w:rsidR="00BC2CED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И.А.Бунин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: детские годы.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Урок-заочная экскурсия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Сообщения, заочная экскурсия, беседа, работа с иллюстрациями</w:t>
            </w:r>
          </w:p>
        </w:tc>
      </w:tr>
      <w:tr w:rsidR="00BC2CED" w:rsidRPr="00273D93" w:rsidTr="008F01AB">
        <w:trPr>
          <w:trHeight w:val="388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67" w:type="dxa"/>
          </w:tcPr>
          <w:p w:rsidR="00BC2CED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И.Бунина «Густой зеленый ельник у дороги…». 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Выраз.чтение, сообщения, беседа, лексическая работа</w:t>
            </w:r>
          </w:p>
        </w:tc>
      </w:tr>
      <w:tr w:rsidR="00BC2CED" w:rsidRPr="00273D93" w:rsidTr="008F01AB">
        <w:trPr>
          <w:trHeight w:val="402"/>
        </w:trPr>
        <w:tc>
          <w:tcPr>
            <w:tcW w:w="541" w:type="dxa"/>
          </w:tcPr>
          <w:p w:rsidR="00BC2CED" w:rsidRPr="00273D93" w:rsidRDefault="00BC2CED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67" w:type="dxa"/>
          </w:tcPr>
          <w:p w:rsidR="00BC2CED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И.А.Бунин. Рассказ</w:t>
            </w:r>
            <w:r w:rsidR="007159D1" w:rsidRPr="00273D9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 «В деревне»</w:t>
            </w:r>
            <w:r w:rsidR="007159D1"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и «Подснежник».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Составление плана, исследовательская работа, беседа, работа с репродукциями</w:t>
            </w:r>
          </w:p>
        </w:tc>
      </w:tr>
      <w:tr w:rsidR="00BC2CED" w:rsidRPr="00273D93" w:rsidTr="008F01AB">
        <w:trPr>
          <w:trHeight w:val="228"/>
        </w:trPr>
        <w:tc>
          <w:tcPr>
            <w:tcW w:w="541" w:type="dxa"/>
          </w:tcPr>
          <w:p w:rsidR="00BC2CED" w:rsidRPr="00273D93" w:rsidRDefault="007159D1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67" w:type="dxa"/>
          </w:tcPr>
          <w:p w:rsidR="00BC2CED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Л.Н.Андреев. Рассказ </w:t>
            </w:r>
            <w:r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>«Петька на даче».</w:t>
            </w:r>
            <w:r w:rsidR="007159D1"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Контраст.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Сообщения, заочная экскурсия, беседа, ответ на вопрос</w:t>
            </w:r>
          </w:p>
        </w:tc>
      </w:tr>
      <w:tr w:rsidR="00BC2CED" w:rsidRPr="00273D93" w:rsidTr="008F01AB">
        <w:trPr>
          <w:trHeight w:val="228"/>
        </w:trPr>
        <w:tc>
          <w:tcPr>
            <w:tcW w:w="541" w:type="dxa"/>
          </w:tcPr>
          <w:p w:rsidR="00BC2CED" w:rsidRPr="00273D93" w:rsidRDefault="007159D1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867" w:type="dxa"/>
          </w:tcPr>
          <w:p w:rsidR="00BC2CED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Мир города в рассказе.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Лексическая работа, сообщения, беседа, исследовательская работа</w:t>
            </w:r>
          </w:p>
        </w:tc>
      </w:tr>
      <w:tr w:rsidR="00BC2CED" w:rsidRPr="00273D93" w:rsidTr="008F01AB">
        <w:trPr>
          <w:trHeight w:val="266"/>
        </w:trPr>
        <w:tc>
          <w:tcPr>
            <w:tcW w:w="541" w:type="dxa"/>
          </w:tcPr>
          <w:p w:rsidR="00BC2CED" w:rsidRPr="00273D93" w:rsidRDefault="007159D1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67" w:type="dxa"/>
          </w:tcPr>
          <w:p w:rsidR="00BC2CED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А.И.Куприн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: детские годы.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Урок-заочная экскурсия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Выраз. чтение, сообщения, беседа, ответ на вопрос письменно</w:t>
            </w:r>
          </w:p>
        </w:tc>
      </w:tr>
      <w:tr w:rsidR="00BC2CED" w:rsidRPr="00273D93" w:rsidTr="008F01AB">
        <w:trPr>
          <w:trHeight w:val="273"/>
        </w:trPr>
        <w:tc>
          <w:tcPr>
            <w:tcW w:w="541" w:type="dxa"/>
          </w:tcPr>
          <w:p w:rsidR="00BC2CED" w:rsidRPr="00273D93" w:rsidRDefault="007159D1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67" w:type="dxa"/>
          </w:tcPr>
          <w:p w:rsidR="00BC2CED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А.И.Куприн «Золотой Петух». 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Анализ рассказа .лексическая работа, иллюстрирование, беседа</w:t>
            </w:r>
          </w:p>
        </w:tc>
      </w:tr>
      <w:tr w:rsidR="00BC2CED" w:rsidRPr="00273D93" w:rsidTr="008F01AB">
        <w:trPr>
          <w:trHeight w:val="526"/>
        </w:trPr>
        <w:tc>
          <w:tcPr>
            <w:tcW w:w="541" w:type="dxa"/>
          </w:tcPr>
          <w:p w:rsidR="00BC2CED" w:rsidRPr="00273D93" w:rsidRDefault="007159D1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67" w:type="dxa"/>
          </w:tcPr>
          <w:p w:rsidR="00BC2CED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273D93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Р/К</w:t>
            </w:r>
          </w:p>
          <w:p w:rsidR="00BC2CED" w:rsidRPr="00273D93" w:rsidRDefault="00BC2CED" w:rsidP="00574E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3D9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Мир детства в литературе Дона XX века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Анализ рассказа .лексическая работа, иллюстрирование, беседа, пересказ</w:t>
            </w:r>
          </w:p>
        </w:tc>
      </w:tr>
      <w:tr w:rsidR="00BC2CED" w:rsidRPr="00273D93" w:rsidTr="008F01AB">
        <w:trPr>
          <w:trHeight w:val="390"/>
        </w:trPr>
        <w:tc>
          <w:tcPr>
            <w:tcW w:w="541" w:type="dxa"/>
          </w:tcPr>
          <w:p w:rsidR="00BC2CED" w:rsidRPr="00273D93" w:rsidRDefault="007159D1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67" w:type="dxa"/>
          </w:tcPr>
          <w:p w:rsidR="00BC2CED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Детские впечатления А.А.Блока. 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сообщения, беседа, работа с учебником</w:t>
            </w:r>
          </w:p>
        </w:tc>
      </w:tr>
      <w:tr w:rsidR="00BC2CED" w:rsidRPr="00273D93" w:rsidTr="008F01AB">
        <w:trPr>
          <w:trHeight w:val="157"/>
        </w:trPr>
        <w:tc>
          <w:tcPr>
            <w:tcW w:w="541" w:type="dxa"/>
          </w:tcPr>
          <w:p w:rsidR="00BC2CED" w:rsidRPr="00273D93" w:rsidRDefault="007159D1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67" w:type="dxa"/>
          </w:tcPr>
          <w:p w:rsidR="00BC2CED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Стихи </w:t>
            </w:r>
            <w:r w:rsidR="007159D1"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>А.А. Блока.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Выраз.чтение, сообщения, беседа, иллюстрирование</w:t>
            </w:r>
          </w:p>
        </w:tc>
      </w:tr>
      <w:tr w:rsidR="00BC2CED" w:rsidRPr="00273D93" w:rsidTr="008F01AB">
        <w:trPr>
          <w:trHeight w:val="452"/>
        </w:trPr>
        <w:tc>
          <w:tcPr>
            <w:tcW w:w="541" w:type="dxa"/>
          </w:tcPr>
          <w:p w:rsidR="00BC2CED" w:rsidRPr="00273D93" w:rsidRDefault="001854E7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67" w:type="dxa"/>
          </w:tcPr>
          <w:p w:rsidR="00BC2CED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С.А.Есенин. Детские годы. 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сообщения, беседа, работа с учебником, письменный ответ на вопрос</w:t>
            </w:r>
          </w:p>
        </w:tc>
      </w:tr>
      <w:tr w:rsidR="00BC2CED" w:rsidRPr="00273D93" w:rsidTr="008F01AB">
        <w:trPr>
          <w:trHeight w:val="351"/>
        </w:trPr>
        <w:tc>
          <w:tcPr>
            <w:tcW w:w="541" w:type="dxa"/>
          </w:tcPr>
          <w:p w:rsidR="00BC2CED" w:rsidRPr="00273D93" w:rsidRDefault="001854E7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67" w:type="dxa"/>
          </w:tcPr>
          <w:p w:rsidR="00BC2CED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2528" w:type="dxa"/>
          </w:tcPr>
          <w:p w:rsidR="00BC2CED" w:rsidRPr="00273D93" w:rsidRDefault="007159D1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Стихи С.А. Есенина.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Выразит.чтение, сообщения, беседа, иллюстрирование</w:t>
            </w:r>
          </w:p>
        </w:tc>
      </w:tr>
      <w:tr w:rsidR="00BC2CED" w:rsidRPr="00273D93" w:rsidTr="008F01AB">
        <w:trPr>
          <w:trHeight w:val="233"/>
        </w:trPr>
        <w:tc>
          <w:tcPr>
            <w:tcW w:w="541" w:type="dxa"/>
          </w:tcPr>
          <w:p w:rsidR="00BC2CED" w:rsidRPr="00273D93" w:rsidRDefault="001854E7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67" w:type="dxa"/>
          </w:tcPr>
          <w:p w:rsidR="00BC2CED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РР Выразительное чтение наизусть</w:t>
            </w:r>
            <w:r w:rsidR="001854E7" w:rsidRPr="00273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Выразит.чтение, лексическая работа</w:t>
            </w:r>
          </w:p>
        </w:tc>
      </w:tr>
      <w:tr w:rsidR="009A6B0F" w:rsidRPr="00273D93" w:rsidTr="009A6B0F">
        <w:trPr>
          <w:trHeight w:val="233"/>
        </w:trPr>
        <w:tc>
          <w:tcPr>
            <w:tcW w:w="10173" w:type="dxa"/>
            <w:gridSpan w:val="5"/>
          </w:tcPr>
          <w:p w:rsidR="009A6B0F" w:rsidRPr="009A6B0F" w:rsidRDefault="009A6B0F" w:rsidP="00574E24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</w:tr>
      <w:tr w:rsidR="00BC2CED" w:rsidRPr="00273D93" w:rsidTr="008F01AB">
        <w:trPr>
          <w:trHeight w:val="233"/>
        </w:trPr>
        <w:tc>
          <w:tcPr>
            <w:tcW w:w="541" w:type="dxa"/>
          </w:tcPr>
          <w:p w:rsidR="00BC2CED" w:rsidRPr="00273D93" w:rsidRDefault="001854E7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67" w:type="dxa"/>
          </w:tcPr>
          <w:p w:rsidR="00BC2CED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А.П.Платонов «Никита».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Выразит.чтение, сообщения, работа с таблицей</w:t>
            </w:r>
          </w:p>
        </w:tc>
      </w:tr>
      <w:tr w:rsidR="00BC2CED" w:rsidRPr="00273D93" w:rsidTr="008F01AB">
        <w:trPr>
          <w:trHeight w:val="372"/>
        </w:trPr>
        <w:tc>
          <w:tcPr>
            <w:tcW w:w="541" w:type="dxa"/>
          </w:tcPr>
          <w:p w:rsidR="00BC2CED" w:rsidRPr="00273D93" w:rsidRDefault="001854E7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67" w:type="dxa"/>
          </w:tcPr>
          <w:p w:rsidR="00BC2CED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А.П.Платонов </w:t>
            </w:r>
            <w:r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>«Цветок на земле».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Выраз.чтение, исследовательская работа, работа с текстом</w:t>
            </w:r>
          </w:p>
        </w:tc>
      </w:tr>
      <w:tr w:rsidR="00BC2CED" w:rsidRPr="00273D93" w:rsidTr="008F01AB">
        <w:trPr>
          <w:trHeight w:val="290"/>
        </w:trPr>
        <w:tc>
          <w:tcPr>
            <w:tcW w:w="541" w:type="dxa"/>
          </w:tcPr>
          <w:p w:rsidR="00BC2CED" w:rsidRPr="00273D93" w:rsidRDefault="001854E7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67" w:type="dxa"/>
          </w:tcPr>
          <w:p w:rsidR="00BC2CED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П.П.Бажов. 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Краткие сведения о писателе. 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Сообщения, работа с таблицей, беседа                                 </w:t>
            </w:r>
          </w:p>
        </w:tc>
      </w:tr>
      <w:tr w:rsidR="00BC2CED" w:rsidRPr="00273D93" w:rsidTr="008F01AB">
        <w:trPr>
          <w:trHeight w:val="238"/>
        </w:trPr>
        <w:tc>
          <w:tcPr>
            <w:tcW w:w="541" w:type="dxa"/>
          </w:tcPr>
          <w:p w:rsidR="00BC2CED" w:rsidRPr="00273D93" w:rsidRDefault="001854E7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67" w:type="dxa"/>
          </w:tcPr>
          <w:p w:rsidR="00BC2CED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П.Бажов «Каменный цветок». 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Составление плана, лексическая работа, выраз.чтение, рассказ о событиях от лица участника</w:t>
            </w:r>
          </w:p>
        </w:tc>
      </w:tr>
      <w:tr w:rsidR="00BC2CED" w:rsidRPr="00273D93" w:rsidTr="008F01AB">
        <w:trPr>
          <w:trHeight w:val="237"/>
        </w:trPr>
        <w:tc>
          <w:tcPr>
            <w:tcW w:w="541" w:type="dxa"/>
          </w:tcPr>
          <w:p w:rsidR="00BC2CED" w:rsidRPr="00273D93" w:rsidRDefault="001854E7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67" w:type="dxa"/>
          </w:tcPr>
          <w:p w:rsidR="00BC2CED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2528" w:type="dxa"/>
          </w:tcPr>
          <w:p w:rsidR="00BC2CED" w:rsidRPr="00273D93" w:rsidRDefault="00BC2CED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Приёмы создания художественного образа в сказе.</w:t>
            </w:r>
          </w:p>
        </w:tc>
        <w:tc>
          <w:tcPr>
            <w:tcW w:w="2268" w:type="dxa"/>
          </w:tcPr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BC2CED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C2CED" w:rsidRPr="00273D93">
              <w:rPr>
                <w:rFonts w:ascii="Times New Roman" w:hAnsi="Times New Roman" w:cs="Times New Roman"/>
                <w:sz w:val="20"/>
                <w:szCs w:val="20"/>
              </w:rPr>
              <w:t>ингвистический анализ сказа.</w:t>
            </w:r>
          </w:p>
          <w:p w:rsidR="00BC2CED" w:rsidRPr="00273D93" w:rsidRDefault="00BC2CED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Сообщения, беседа</w:t>
            </w:r>
          </w:p>
        </w:tc>
      </w:tr>
      <w:tr w:rsidR="001854E7" w:rsidRPr="00273D93" w:rsidTr="008F01AB">
        <w:trPr>
          <w:trHeight w:val="237"/>
        </w:trPr>
        <w:tc>
          <w:tcPr>
            <w:tcW w:w="541" w:type="dxa"/>
          </w:tcPr>
          <w:p w:rsidR="001854E7" w:rsidRPr="00273D93" w:rsidRDefault="001854E7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67" w:type="dxa"/>
          </w:tcPr>
          <w:p w:rsidR="001854E7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2528" w:type="dxa"/>
          </w:tcPr>
          <w:p w:rsidR="001854E7" w:rsidRPr="00273D93" w:rsidRDefault="001854E7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Человек труда в сказе П.Бажова.</w:t>
            </w:r>
          </w:p>
        </w:tc>
        <w:tc>
          <w:tcPr>
            <w:tcW w:w="2268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Литературоведческий, лингвистический анализ сказа.</w:t>
            </w:r>
          </w:p>
        </w:tc>
      </w:tr>
      <w:tr w:rsidR="001854E7" w:rsidRPr="00273D93" w:rsidTr="008F01AB">
        <w:trPr>
          <w:trHeight w:val="392"/>
        </w:trPr>
        <w:tc>
          <w:tcPr>
            <w:tcW w:w="541" w:type="dxa"/>
          </w:tcPr>
          <w:p w:rsidR="001854E7" w:rsidRPr="00273D93" w:rsidRDefault="001854E7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67" w:type="dxa"/>
          </w:tcPr>
          <w:p w:rsidR="001854E7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528" w:type="dxa"/>
          </w:tcPr>
          <w:p w:rsidR="001854E7" w:rsidRPr="00273D93" w:rsidRDefault="001854E7" w:rsidP="00574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Н.Носов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. «Три охотника».</w:t>
            </w:r>
          </w:p>
        </w:tc>
        <w:tc>
          <w:tcPr>
            <w:tcW w:w="2268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Сообщения, составление комментариев к книжной выставке,  иллюстрирование, пересказ</w:t>
            </w:r>
          </w:p>
        </w:tc>
      </w:tr>
      <w:tr w:rsidR="001854E7" w:rsidRPr="00273D93" w:rsidTr="008F01AB">
        <w:trPr>
          <w:trHeight w:val="348"/>
        </w:trPr>
        <w:tc>
          <w:tcPr>
            <w:tcW w:w="541" w:type="dxa"/>
          </w:tcPr>
          <w:p w:rsidR="001854E7" w:rsidRPr="00273D93" w:rsidRDefault="001854E7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67" w:type="dxa"/>
          </w:tcPr>
          <w:p w:rsidR="001854E7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528" w:type="dxa"/>
          </w:tcPr>
          <w:p w:rsidR="001854E7" w:rsidRPr="00273D93" w:rsidRDefault="001854E7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В.П. Астафьев. </w:t>
            </w:r>
            <w:r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>Сведения о писателе.</w:t>
            </w:r>
          </w:p>
        </w:tc>
        <w:tc>
          <w:tcPr>
            <w:tcW w:w="2268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Составление плана статьи, рассказ о писателе.</w:t>
            </w:r>
          </w:p>
        </w:tc>
      </w:tr>
      <w:tr w:rsidR="001854E7" w:rsidRPr="00273D93" w:rsidTr="008F01AB">
        <w:trPr>
          <w:trHeight w:val="309"/>
        </w:trPr>
        <w:tc>
          <w:tcPr>
            <w:tcW w:w="541" w:type="dxa"/>
          </w:tcPr>
          <w:p w:rsidR="001854E7" w:rsidRPr="00273D93" w:rsidRDefault="001854E7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67" w:type="dxa"/>
          </w:tcPr>
          <w:p w:rsidR="001854E7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2528" w:type="dxa"/>
          </w:tcPr>
          <w:p w:rsidR="001854E7" w:rsidRPr="00273D93" w:rsidRDefault="001854E7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В.П. Астафьев. </w:t>
            </w:r>
            <w:r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>«Васюткино озеро»</w:t>
            </w:r>
            <w:r w:rsidRPr="00273D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Сообщения, работа с иллюстрациями, характеристика героя</w:t>
            </w:r>
          </w:p>
        </w:tc>
      </w:tr>
      <w:tr w:rsidR="001854E7" w:rsidRPr="00273D93" w:rsidTr="008F01AB">
        <w:trPr>
          <w:trHeight w:val="389"/>
        </w:trPr>
        <w:tc>
          <w:tcPr>
            <w:tcW w:w="541" w:type="dxa"/>
          </w:tcPr>
          <w:p w:rsidR="001854E7" w:rsidRPr="00273D93" w:rsidRDefault="001854E7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67" w:type="dxa"/>
          </w:tcPr>
          <w:p w:rsidR="001854E7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528" w:type="dxa"/>
          </w:tcPr>
          <w:p w:rsidR="001854E7" w:rsidRPr="00273D93" w:rsidRDefault="001854E7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Черты характера главного героя .</w:t>
            </w:r>
          </w:p>
        </w:tc>
        <w:tc>
          <w:tcPr>
            <w:tcW w:w="2268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Беседа, составление рассказа по личным впечатлениям</w:t>
            </w:r>
          </w:p>
        </w:tc>
      </w:tr>
      <w:tr w:rsidR="001854E7" w:rsidRPr="00273D93" w:rsidTr="008F01AB">
        <w:trPr>
          <w:trHeight w:val="389"/>
        </w:trPr>
        <w:tc>
          <w:tcPr>
            <w:tcW w:w="541" w:type="dxa"/>
          </w:tcPr>
          <w:p w:rsidR="001854E7" w:rsidRPr="00273D93" w:rsidRDefault="001854E7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67" w:type="dxa"/>
          </w:tcPr>
          <w:p w:rsidR="001854E7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2528" w:type="dxa"/>
          </w:tcPr>
          <w:p w:rsidR="001854E7" w:rsidRPr="00273D93" w:rsidRDefault="00831194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Тайга хлипких не любит.</w:t>
            </w:r>
          </w:p>
        </w:tc>
        <w:tc>
          <w:tcPr>
            <w:tcW w:w="2268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Беседа, составление рассказа по личным впечатлениям</w:t>
            </w:r>
          </w:p>
        </w:tc>
      </w:tr>
      <w:tr w:rsidR="001854E7" w:rsidRPr="00273D93" w:rsidTr="008F01AB">
        <w:trPr>
          <w:trHeight w:val="389"/>
        </w:trPr>
        <w:tc>
          <w:tcPr>
            <w:tcW w:w="541" w:type="dxa"/>
          </w:tcPr>
          <w:p w:rsidR="001854E7" w:rsidRPr="00273D93" w:rsidRDefault="001854E7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67" w:type="dxa"/>
          </w:tcPr>
          <w:p w:rsidR="001854E7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2528" w:type="dxa"/>
          </w:tcPr>
          <w:p w:rsidR="001854E7" w:rsidRPr="00273D93" w:rsidRDefault="00831194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Встреча с Енисеем. Спасение.</w:t>
            </w:r>
          </w:p>
        </w:tc>
        <w:tc>
          <w:tcPr>
            <w:tcW w:w="2268" w:type="dxa"/>
          </w:tcPr>
          <w:p w:rsidR="001854E7" w:rsidRPr="00273D93" w:rsidRDefault="00831194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Урок-экскурсия</w:t>
            </w:r>
          </w:p>
        </w:tc>
        <w:tc>
          <w:tcPr>
            <w:tcW w:w="3969" w:type="dxa"/>
          </w:tcPr>
          <w:p w:rsidR="001854E7" w:rsidRPr="00273D93" w:rsidRDefault="00831194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Презентация, беседа.</w:t>
            </w:r>
          </w:p>
        </w:tc>
      </w:tr>
      <w:tr w:rsidR="001854E7" w:rsidRPr="00273D93" w:rsidTr="008F01AB">
        <w:trPr>
          <w:trHeight w:val="389"/>
        </w:trPr>
        <w:tc>
          <w:tcPr>
            <w:tcW w:w="541" w:type="dxa"/>
          </w:tcPr>
          <w:p w:rsidR="001854E7" w:rsidRPr="00273D93" w:rsidRDefault="001854E7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67" w:type="dxa"/>
          </w:tcPr>
          <w:p w:rsidR="001854E7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528" w:type="dxa"/>
          </w:tcPr>
          <w:p w:rsidR="001854E7" w:rsidRPr="00273D93" w:rsidRDefault="00831194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Человек и природа в рассказе.</w:t>
            </w:r>
          </w:p>
        </w:tc>
        <w:tc>
          <w:tcPr>
            <w:tcW w:w="2268" w:type="dxa"/>
          </w:tcPr>
          <w:p w:rsidR="001854E7" w:rsidRPr="00273D93" w:rsidRDefault="00831194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3969" w:type="dxa"/>
          </w:tcPr>
          <w:p w:rsidR="001854E7" w:rsidRPr="00273D93" w:rsidRDefault="00831194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</w:tr>
      <w:tr w:rsidR="001854E7" w:rsidRPr="00273D93" w:rsidTr="008F01AB">
        <w:trPr>
          <w:trHeight w:val="389"/>
        </w:trPr>
        <w:tc>
          <w:tcPr>
            <w:tcW w:w="541" w:type="dxa"/>
          </w:tcPr>
          <w:p w:rsidR="001854E7" w:rsidRPr="00273D93" w:rsidRDefault="001854E7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67" w:type="dxa"/>
          </w:tcPr>
          <w:p w:rsidR="001854E7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528" w:type="dxa"/>
          </w:tcPr>
          <w:p w:rsidR="001854E7" w:rsidRPr="009A6B0F" w:rsidRDefault="00831194" w:rsidP="00574E24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Р.Р. Классное сочинение-рассуждение по рассказу «Васюткино озеро».</w:t>
            </w:r>
          </w:p>
        </w:tc>
        <w:tc>
          <w:tcPr>
            <w:tcW w:w="2268" w:type="dxa"/>
          </w:tcPr>
          <w:p w:rsidR="001854E7" w:rsidRPr="00273D93" w:rsidRDefault="00831194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</w:p>
        </w:tc>
        <w:tc>
          <w:tcPr>
            <w:tcW w:w="3969" w:type="dxa"/>
          </w:tcPr>
          <w:p w:rsidR="001854E7" w:rsidRPr="00273D93" w:rsidRDefault="00831194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Написание сочинений</w:t>
            </w:r>
          </w:p>
        </w:tc>
      </w:tr>
      <w:tr w:rsidR="001854E7" w:rsidRPr="00273D93" w:rsidTr="008F01AB">
        <w:trPr>
          <w:trHeight w:val="314"/>
        </w:trPr>
        <w:tc>
          <w:tcPr>
            <w:tcW w:w="541" w:type="dxa"/>
          </w:tcPr>
          <w:p w:rsidR="001854E7" w:rsidRPr="00273D93" w:rsidRDefault="001854E7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67" w:type="dxa"/>
          </w:tcPr>
          <w:p w:rsidR="001854E7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2528" w:type="dxa"/>
          </w:tcPr>
          <w:p w:rsidR="001854E7" w:rsidRPr="00273D93" w:rsidRDefault="001854E7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Е.Носов</w:t>
            </w:r>
            <w:r w:rsidRPr="00273D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>«Как патефон петуха от смерти спас».</w:t>
            </w:r>
          </w:p>
        </w:tc>
        <w:tc>
          <w:tcPr>
            <w:tcW w:w="2268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Сообщения, заполнение таблицы, беседа, пересказ, исследовательская работа</w:t>
            </w:r>
          </w:p>
        </w:tc>
      </w:tr>
      <w:tr w:rsidR="001854E7" w:rsidRPr="00273D93" w:rsidTr="008F01AB">
        <w:trPr>
          <w:trHeight w:val="283"/>
        </w:trPr>
        <w:tc>
          <w:tcPr>
            <w:tcW w:w="541" w:type="dxa"/>
          </w:tcPr>
          <w:p w:rsidR="001854E7" w:rsidRPr="00273D93" w:rsidRDefault="001854E7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67" w:type="dxa"/>
          </w:tcPr>
          <w:p w:rsidR="001854E7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528" w:type="dxa"/>
          </w:tcPr>
          <w:p w:rsidR="001854E7" w:rsidRPr="00273D93" w:rsidRDefault="001854E7" w:rsidP="00574E2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Поэзия 20 века о родной природе.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Урок экскурсия </w:t>
            </w:r>
          </w:p>
        </w:tc>
        <w:tc>
          <w:tcPr>
            <w:tcW w:w="3969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Сообщения, выраз.чтение, беседа, иллюстрирование</w:t>
            </w:r>
          </w:p>
        </w:tc>
      </w:tr>
      <w:tr w:rsidR="001854E7" w:rsidRPr="00273D93" w:rsidTr="008F01AB">
        <w:trPr>
          <w:trHeight w:val="655"/>
        </w:trPr>
        <w:tc>
          <w:tcPr>
            <w:tcW w:w="541" w:type="dxa"/>
          </w:tcPr>
          <w:p w:rsidR="001854E7" w:rsidRPr="00273D93" w:rsidRDefault="00273D93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67" w:type="dxa"/>
          </w:tcPr>
          <w:p w:rsidR="001854E7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2528" w:type="dxa"/>
          </w:tcPr>
          <w:p w:rsidR="001854E7" w:rsidRPr="00273D93" w:rsidRDefault="001854E7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В.И.Белов. «Весенняя ночь».</w:t>
            </w:r>
          </w:p>
        </w:tc>
        <w:tc>
          <w:tcPr>
            <w:tcW w:w="2268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работа, создание письменного высказывания в жанре лир.прозы, составление сборника «Красота земли»</w:t>
            </w:r>
          </w:p>
        </w:tc>
      </w:tr>
      <w:tr w:rsidR="001854E7" w:rsidRPr="00273D93" w:rsidTr="008F01AB">
        <w:trPr>
          <w:trHeight w:val="376"/>
        </w:trPr>
        <w:tc>
          <w:tcPr>
            <w:tcW w:w="541" w:type="dxa"/>
          </w:tcPr>
          <w:p w:rsidR="001854E7" w:rsidRPr="00273D93" w:rsidRDefault="00273D93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867" w:type="dxa"/>
          </w:tcPr>
          <w:p w:rsidR="001854E7" w:rsidRPr="009A6B0F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B0F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2528" w:type="dxa"/>
          </w:tcPr>
          <w:p w:rsidR="001854E7" w:rsidRPr="00273D93" w:rsidRDefault="001854E7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В.Г.Распутин. «Век живи – век люби».</w:t>
            </w:r>
          </w:p>
        </w:tc>
        <w:tc>
          <w:tcPr>
            <w:tcW w:w="2268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Анализ текста, выраз.чтение, беседа.</w:t>
            </w:r>
          </w:p>
        </w:tc>
      </w:tr>
      <w:tr w:rsidR="001854E7" w:rsidRPr="00273D93" w:rsidTr="008F01AB">
        <w:trPr>
          <w:trHeight w:val="143"/>
        </w:trPr>
        <w:tc>
          <w:tcPr>
            <w:tcW w:w="10173" w:type="dxa"/>
            <w:gridSpan w:val="5"/>
          </w:tcPr>
          <w:p w:rsidR="001854E7" w:rsidRPr="00273D93" w:rsidRDefault="001854E7" w:rsidP="0057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Из зарубежной литературы</w:t>
            </w:r>
          </w:p>
        </w:tc>
      </w:tr>
      <w:tr w:rsidR="001854E7" w:rsidRPr="00273D93" w:rsidTr="008F01AB">
        <w:trPr>
          <w:trHeight w:val="232"/>
        </w:trPr>
        <w:tc>
          <w:tcPr>
            <w:tcW w:w="541" w:type="dxa"/>
          </w:tcPr>
          <w:p w:rsidR="001854E7" w:rsidRPr="00273D93" w:rsidRDefault="00273D93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67" w:type="dxa"/>
          </w:tcPr>
          <w:p w:rsidR="001854E7" w:rsidRPr="0015297E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7E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528" w:type="dxa"/>
          </w:tcPr>
          <w:p w:rsidR="001854E7" w:rsidRPr="00273D93" w:rsidRDefault="001854E7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Д. Дефо. «Робинзон Крузо»</w:t>
            </w:r>
          </w:p>
        </w:tc>
        <w:tc>
          <w:tcPr>
            <w:tcW w:w="2268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Сообщения, пересказ, иллюстрирование </w:t>
            </w:r>
          </w:p>
        </w:tc>
      </w:tr>
      <w:tr w:rsidR="001854E7" w:rsidRPr="00273D93" w:rsidTr="008F01AB">
        <w:trPr>
          <w:trHeight w:val="310"/>
        </w:trPr>
        <w:tc>
          <w:tcPr>
            <w:tcW w:w="541" w:type="dxa"/>
          </w:tcPr>
          <w:p w:rsidR="001854E7" w:rsidRPr="00273D93" w:rsidRDefault="00273D93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67" w:type="dxa"/>
          </w:tcPr>
          <w:p w:rsidR="001854E7" w:rsidRPr="0015297E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7E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2528" w:type="dxa"/>
          </w:tcPr>
          <w:p w:rsidR="001854E7" w:rsidRPr="00273D93" w:rsidRDefault="001854E7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Х.К.Андерсен «Соловей». </w:t>
            </w:r>
          </w:p>
        </w:tc>
        <w:tc>
          <w:tcPr>
            <w:tcW w:w="2268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Пересказ, составление вопросов, иллюстрирование, беседа.</w:t>
            </w:r>
          </w:p>
        </w:tc>
      </w:tr>
      <w:tr w:rsidR="001854E7" w:rsidRPr="00273D93" w:rsidTr="008F01AB">
        <w:trPr>
          <w:trHeight w:val="396"/>
        </w:trPr>
        <w:tc>
          <w:tcPr>
            <w:tcW w:w="541" w:type="dxa"/>
          </w:tcPr>
          <w:p w:rsidR="001854E7" w:rsidRPr="00273D93" w:rsidRDefault="00273D93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67" w:type="dxa"/>
          </w:tcPr>
          <w:p w:rsidR="001854E7" w:rsidRPr="0015297E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7E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2528" w:type="dxa"/>
          </w:tcPr>
          <w:p w:rsidR="001854E7" w:rsidRPr="00273D93" w:rsidRDefault="001854E7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М.Твен. «Приключения Тома Сойера» </w:t>
            </w:r>
          </w:p>
        </w:tc>
        <w:tc>
          <w:tcPr>
            <w:tcW w:w="2268" w:type="dxa"/>
          </w:tcPr>
          <w:p w:rsidR="001854E7" w:rsidRPr="00273D93" w:rsidRDefault="00831194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Выраз. чтение, беседа, пересказ.</w:t>
            </w:r>
          </w:p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иллюстрациями</w:t>
            </w:r>
          </w:p>
        </w:tc>
      </w:tr>
      <w:tr w:rsidR="001854E7" w:rsidRPr="00273D93" w:rsidTr="008F01AB">
        <w:trPr>
          <w:trHeight w:val="355"/>
        </w:trPr>
        <w:tc>
          <w:tcPr>
            <w:tcW w:w="541" w:type="dxa"/>
          </w:tcPr>
          <w:p w:rsidR="001854E7" w:rsidRPr="00273D93" w:rsidRDefault="00273D93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67" w:type="dxa"/>
          </w:tcPr>
          <w:p w:rsidR="001854E7" w:rsidRPr="0015297E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7E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2528" w:type="dxa"/>
          </w:tcPr>
          <w:p w:rsidR="001854E7" w:rsidRPr="00273D93" w:rsidRDefault="001854E7" w:rsidP="00574E2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Ж.Рони-Старший </w:t>
            </w:r>
            <w:r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>«Борьба за огонь»</w:t>
            </w: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Работа с учебником, цитатный план, беседа</w:t>
            </w:r>
          </w:p>
        </w:tc>
      </w:tr>
      <w:tr w:rsidR="001854E7" w:rsidRPr="00273D93" w:rsidTr="008F01AB">
        <w:trPr>
          <w:trHeight w:val="553"/>
        </w:trPr>
        <w:tc>
          <w:tcPr>
            <w:tcW w:w="541" w:type="dxa"/>
          </w:tcPr>
          <w:p w:rsidR="001854E7" w:rsidRPr="00273D93" w:rsidRDefault="00273D93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67" w:type="dxa"/>
          </w:tcPr>
          <w:p w:rsidR="001854E7" w:rsidRPr="0015297E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7E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2528" w:type="dxa"/>
          </w:tcPr>
          <w:p w:rsidR="001854E7" w:rsidRPr="00273D93" w:rsidRDefault="001854E7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Д.Лондон</w:t>
            </w:r>
            <w:r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«Сказание о Кише».</w:t>
            </w:r>
          </w:p>
        </w:tc>
        <w:tc>
          <w:tcPr>
            <w:tcW w:w="2268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969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Сообщения, составление комментариев к репродукциям</w:t>
            </w:r>
          </w:p>
        </w:tc>
      </w:tr>
      <w:tr w:rsidR="001854E7" w:rsidRPr="00273D93" w:rsidTr="008F01AB">
        <w:trPr>
          <w:trHeight w:val="232"/>
        </w:trPr>
        <w:tc>
          <w:tcPr>
            <w:tcW w:w="541" w:type="dxa"/>
          </w:tcPr>
          <w:p w:rsidR="001854E7" w:rsidRPr="00273D93" w:rsidRDefault="00273D93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67" w:type="dxa"/>
          </w:tcPr>
          <w:p w:rsidR="001854E7" w:rsidRPr="0015297E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7E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2528" w:type="dxa"/>
          </w:tcPr>
          <w:p w:rsidR="001854E7" w:rsidRPr="00273D93" w:rsidRDefault="001854E7" w:rsidP="00574E24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Астрид Линдгрен. </w:t>
            </w:r>
            <w:r w:rsidRPr="00273D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«Приключения Эмиля из Лённеберги» </w:t>
            </w:r>
          </w:p>
        </w:tc>
        <w:tc>
          <w:tcPr>
            <w:tcW w:w="2268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Урок-заочная экскурсия</w:t>
            </w:r>
          </w:p>
        </w:tc>
        <w:tc>
          <w:tcPr>
            <w:tcW w:w="3969" w:type="dxa"/>
          </w:tcPr>
          <w:p w:rsidR="001854E7" w:rsidRPr="00273D93" w:rsidRDefault="001854E7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D93">
              <w:rPr>
                <w:rFonts w:ascii="Times New Roman" w:hAnsi="Times New Roman" w:cs="Times New Roman"/>
                <w:sz w:val="20"/>
                <w:szCs w:val="20"/>
              </w:rPr>
              <w:t>Сообщения, заочная экскурсия</w:t>
            </w:r>
          </w:p>
        </w:tc>
      </w:tr>
      <w:tr w:rsidR="009A6B0F" w:rsidRPr="00273D93" w:rsidTr="008F01AB">
        <w:trPr>
          <w:trHeight w:val="232"/>
        </w:trPr>
        <w:tc>
          <w:tcPr>
            <w:tcW w:w="541" w:type="dxa"/>
          </w:tcPr>
          <w:p w:rsidR="009A6B0F" w:rsidRPr="00273D93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7" w:type="dxa"/>
          </w:tcPr>
          <w:p w:rsidR="009A6B0F" w:rsidRPr="0015297E" w:rsidRDefault="0015297E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7E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2528" w:type="dxa"/>
          </w:tcPr>
          <w:p w:rsidR="009A6B0F" w:rsidRPr="00273D93" w:rsidRDefault="0015297E" w:rsidP="00574E24">
            <w:pPr>
              <w:ind w:right="49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Повторение изученного</w:t>
            </w:r>
          </w:p>
        </w:tc>
        <w:tc>
          <w:tcPr>
            <w:tcW w:w="2268" w:type="dxa"/>
          </w:tcPr>
          <w:p w:rsidR="009A6B0F" w:rsidRPr="00273D93" w:rsidRDefault="009A6B0F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A6B0F" w:rsidRPr="00273D93" w:rsidRDefault="009A6B0F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B0F" w:rsidRPr="00273D93" w:rsidTr="008F01AB">
        <w:trPr>
          <w:trHeight w:val="232"/>
        </w:trPr>
        <w:tc>
          <w:tcPr>
            <w:tcW w:w="541" w:type="dxa"/>
          </w:tcPr>
          <w:p w:rsidR="009A6B0F" w:rsidRPr="00273D93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67" w:type="dxa"/>
          </w:tcPr>
          <w:p w:rsidR="009A6B0F" w:rsidRPr="0015297E" w:rsidRDefault="0015297E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7E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2528" w:type="dxa"/>
          </w:tcPr>
          <w:p w:rsidR="009A6B0F" w:rsidRPr="00273D93" w:rsidRDefault="0015297E" w:rsidP="00574E24">
            <w:pPr>
              <w:ind w:right="49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Повторение изученного</w:t>
            </w:r>
          </w:p>
        </w:tc>
        <w:tc>
          <w:tcPr>
            <w:tcW w:w="2268" w:type="dxa"/>
          </w:tcPr>
          <w:p w:rsidR="009A6B0F" w:rsidRPr="00273D93" w:rsidRDefault="009A6B0F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A6B0F" w:rsidRPr="00273D93" w:rsidRDefault="009A6B0F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B0F" w:rsidRPr="00273D93" w:rsidTr="008F01AB">
        <w:trPr>
          <w:trHeight w:val="232"/>
        </w:trPr>
        <w:tc>
          <w:tcPr>
            <w:tcW w:w="541" w:type="dxa"/>
          </w:tcPr>
          <w:p w:rsidR="009A6B0F" w:rsidRPr="00273D93" w:rsidRDefault="009A6B0F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67" w:type="dxa"/>
          </w:tcPr>
          <w:p w:rsidR="009A6B0F" w:rsidRPr="0015297E" w:rsidRDefault="0015297E" w:rsidP="00574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97E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2528" w:type="dxa"/>
          </w:tcPr>
          <w:p w:rsidR="009A6B0F" w:rsidRPr="00273D93" w:rsidRDefault="0015297E" w:rsidP="00574E24">
            <w:pPr>
              <w:ind w:right="49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Итоги года. Литература на лето.</w:t>
            </w:r>
          </w:p>
        </w:tc>
        <w:tc>
          <w:tcPr>
            <w:tcW w:w="2268" w:type="dxa"/>
          </w:tcPr>
          <w:p w:rsidR="009A6B0F" w:rsidRPr="00273D93" w:rsidRDefault="009A6B0F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A6B0F" w:rsidRPr="00273D93" w:rsidRDefault="009A6B0F" w:rsidP="00574E24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6E19" w:rsidRPr="00605A72" w:rsidRDefault="00C96E19" w:rsidP="00574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E19" w:rsidRPr="00605A72" w:rsidSect="0093384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6E3" w:rsidRDefault="004D36E3" w:rsidP="00240E1E">
      <w:pPr>
        <w:spacing w:after="0" w:line="240" w:lineRule="auto"/>
      </w:pPr>
      <w:r>
        <w:separator/>
      </w:r>
    </w:p>
  </w:endnote>
  <w:endnote w:type="continuationSeparator" w:id="1">
    <w:p w:rsidR="004D36E3" w:rsidRDefault="004D36E3" w:rsidP="0024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8157"/>
      <w:docPartObj>
        <w:docPartGallery w:val="Page Numbers (Bottom of Page)"/>
        <w:docPartUnique/>
      </w:docPartObj>
    </w:sdtPr>
    <w:sdtContent>
      <w:p w:rsidR="006B77D6" w:rsidRDefault="009901E6">
        <w:pPr>
          <w:pStyle w:val="aa"/>
          <w:jc w:val="center"/>
        </w:pPr>
        <w:fldSimple w:instr=" PAGE   \* MERGEFORMAT ">
          <w:r w:rsidR="00B5704F">
            <w:rPr>
              <w:noProof/>
            </w:rPr>
            <w:t>3</w:t>
          </w:r>
        </w:fldSimple>
      </w:p>
    </w:sdtContent>
  </w:sdt>
  <w:p w:rsidR="009A6B0F" w:rsidRDefault="009A6B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6E3" w:rsidRDefault="004D36E3" w:rsidP="00240E1E">
      <w:pPr>
        <w:spacing w:after="0" w:line="240" w:lineRule="auto"/>
      </w:pPr>
      <w:r>
        <w:separator/>
      </w:r>
    </w:p>
  </w:footnote>
  <w:footnote w:type="continuationSeparator" w:id="1">
    <w:p w:rsidR="004D36E3" w:rsidRDefault="004D36E3" w:rsidP="00240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9FB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i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pStyle w:val="4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4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CE3179F"/>
    <w:multiLevelType w:val="hybridMultilevel"/>
    <w:tmpl w:val="F74E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42131"/>
    <w:multiLevelType w:val="hybridMultilevel"/>
    <w:tmpl w:val="8EB4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3F97"/>
    <w:multiLevelType w:val="hybridMultilevel"/>
    <w:tmpl w:val="8D8246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293EAA"/>
    <w:multiLevelType w:val="hybridMultilevel"/>
    <w:tmpl w:val="A0F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14B6505"/>
    <w:multiLevelType w:val="hybridMultilevel"/>
    <w:tmpl w:val="645C816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3E6204"/>
    <w:multiLevelType w:val="hybridMultilevel"/>
    <w:tmpl w:val="35B6E2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15CDE"/>
    <w:multiLevelType w:val="hybridMultilevel"/>
    <w:tmpl w:val="D866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22FF9"/>
    <w:multiLevelType w:val="hybridMultilevel"/>
    <w:tmpl w:val="3B521FCC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947CD6"/>
    <w:multiLevelType w:val="hybridMultilevel"/>
    <w:tmpl w:val="6F8C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46542"/>
    <w:multiLevelType w:val="singleLevel"/>
    <w:tmpl w:val="A88439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368B3EB6"/>
    <w:multiLevelType w:val="hybridMultilevel"/>
    <w:tmpl w:val="851CF07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6F168CA"/>
    <w:multiLevelType w:val="hybridMultilevel"/>
    <w:tmpl w:val="D2AA3F8A"/>
    <w:lvl w:ilvl="0" w:tplc="6338BF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A020C3A"/>
    <w:multiLevelType w:val="hybridMultilevel"/>
    <w:tmpl w:val="53B6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C87119"/>
    <w:multiLevelType w:val="multilevel"/>
    <w:tmpl w:val="3762F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3E6ECF"/>
    <w:multiLevelType w:val="hybridMultilevel"/>
    <w:tmpl w:val="B3C2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42131"/>
    <w:multiLevelType w:val="singleLevel"/>
    <w:tmpl w:val="06624EA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4A4FDE"/>
    <w:multiLevelType w:val="multilevel"/>
    <w:tmpl w:val="7F50BE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9">
    <w:nsid w:val="70460DD0"/>
    <w:multiLevelType w:val="hybridMultilevel"/>
    <w:tmpl w:val="D3E8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B7634B"/>
    <w:multiLevelType w:val="hybridMultilevel"/>
    <w:tmpl w:val="9C782DA8"/>
    <w:lvl w:ilvl="0" w:tplc="EFE85E12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1223B"/>
    <w:multiLevelType w:val="hybridMultilevel"/>
    <w:tmpl w:val="0BAE6C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9615D4A"/>
    <w:multiLevelType w:val="multilevel"/>
    <w:tmpl w:val="75803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1"/>
  </w:num>
  <w:num w:numId="7">
    <w:abstractNumId w:val="10"/>
  </w:num>
  <w:num w:numId="8">
    <w:abstractNumId w:val="5"/>
  </w:num>
  <w:num w:numId="9">
    <w:abstractNumId w:val="7"/>
  </w:num>
  <w:num w:numId="10">
    <w:abstractNumId w:val="14"/>
  </w:num>
  <w:num w:numId="11">
    <w:abstractNumId w:val="29"/>
  </w:num>
  <w:num w:numId="12">
    <w:abstractNumId w:val="8"/>
  </w:num>
  <w:num w:numId="13">
    <w:abstractNumId w:val="23"/>
  </w:num>
  <w:num w:numId="14">
    <w:abstractNumId w:val="43"/>
  </w:num>
  <w:num w:numId="15">
    <w:abstractNumId w:val="18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8"/>
  </w:num>
  <w:num w:numId="19">
    <w:abstractNumId w:val="1"/>
  </w:num>
  <w:num w:numId="20">
    <w:abstractNumId w:val="39"/>
  </w:num>
  <w:num w:numId="21">
    <w:abstractNumId w:val="16"/>
  </w:num>
  <w:num w:numId="22">
    <w:abstractNumId w:val="15"/>
  </w:num>
  <w:num w:numId="23">
    <w:abstractNumId w:val="44"/>
  </w:num>
  <w:num w:numId="24">
    <w:abstractNumId w:val="36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9"/>
  </w:num>
  <w:num w:numId="28">
    <w:abstractNumId w:val="4"/>
  </w:num>
  <w:num w:numId="29">
    <w:abstractNumId w:val="47"/>
  </w:num>
  <w:num w:numId="30">
    <w:abstractNumId w:val="12"/>
  </w:num>
  <w:num w:numId="31">
    <w:abstractNumId w:val="42"/>
  </w:num>
  <w:num w:numId="32">
    <w:abstractNumId w:val="28"/>
  </w:num>
  <w:num w:numId="33">
    <w:abstractNumId w:val="33"/>
  </w:num>
  <w:num w:numId="34">
    <w:abstractNumId w:val="25"/>
  </w:num>
  <w:num w:numId="35">
    <w:abstractNumId w:val="35"/>
  </w:num>
  <w:num w:numId="36">
    <w:abstractNumId w:val="11"/>
  </w:num>
  <w:num w:numId="37">
    <w:abstractNumId w:val="37"/>
  </w:num>
  <w:num w:numId="38">
    <w:abstractNumId w:val="6"/>
  </w:num>
  <w:num w:numId="39">
    <w:abstractNumId w:val="9"/>
  </w:num>
  <w:num w:numId="40">
    <w:abstractNumId w:val="26"/>
  </w:num>
  <w:num w:numId="41">
    <w:abstractNumId w:val="46"/>
  </w:num>
  <w:num w:numId="42">
    <w:abstractNumId w:val="32"/>
  </w:num>
  <w:num w:numId="43">
    <w:abstractNumId w:val="40"/>
  </w:num>
  <w:num w:numId="44">
    <w:abstractNumId w:val="41"/>
  </w:num>
  <w:num w:numId="45">
    <w:abstractNumId w:val="30"/>
  </w:num>
  <w:num w:numId="46">
    <w:abstractNumId w:val="24"/>
  </w:num>
  <w:num w:numId="47">
    <w:abstractNumId w:val="34"/>
  </w:num>
  <w:num w:numId="48">
    <w:abstractNumId w:val="27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A72"/>
    <w:rsid w:val="000B749A"/>
    <w:rsid w:val="000C42D1"/>
    <w:rsid w:val="00132106"/>
    <w:rsid w:val="00150F5B"/>
    <w:rsid w:val="0015297E"/>
    <w:rsid w:val="001854E7"/>
    <w:rsid w:val="00195AE0"/>
    <w:rsid w:val="001A26BE"/>
    <w:rsid w:val="001B45C2"/>
    <w:rsid w:val="001C1D16"/>
    <w:rsid w:val="00234ACC"/>
    <w:rsid w:val="00237690"/>
    <w:rsid w:val="00240E1E"/>
    <w:rsid w:val="00273D93"/>
    <w:rsid w:val="002C28A0"/>
    <w:rsid w:val="00334D70"/>
    <w:rsid w:val="00350035"/>
    <w:rsid w:val="003B2054"/>
    <w:rsid w:val="00407048"/>
    <w:rsid w:val="00477CF9"/>
    <w:rsid w:val="004D36E3"/>
    <w:rsid w:val="00530CEC"/>
    <w:rsid w:val="00574E24"/>
    <w:rsid w:val="005B3A4E"/>
    <w:rsid w:val="00605A72"/>
    <w:rsid w:val="00612484"/>
    <w:rsid w:val="00612745"/>
    <w:rsid w:val="006952EE"/>
    <w:rsid w:val="006B77D6"/>
    <w:rsid w:val="00706AC6"/>
    <w:rsid w:val="007159D1"/>
    <w:rsid w:val="00733465"/>
    <w:rsid w:val="00756A9F"/>
    <w:rsid w:val="00764899"/>
    <w:rsid w:val="007C790C"/>
    <w:rsid w:val="007F63CC"/>
    <w:rsid w:val="00831194"/>
    <w:rsid w:val="00842CEC"/>
    <w:rsid w:val="008F01AB"/>
    <w:rsid w:val="00933849"/>
    <w:rsid w:val="00956E0D"/>
    <w:rsid w:val="009901E6"/>
    <w:rsid w:val="009A6B0F"/>
    <w:rsid w:val="009B032C"/>
    <w:rsid w:val="009C1FCF"/>
    <w:rsid w:val="00A00C0F"/>
    <w:rsid w:val="00A31420"/>
    <w:rsid w:val="00A47F63"/>
    <w:rsid w:val="00A505B4"/>
    <w:rsid w:val="00A825BF"/>
    <w:rsid w:val="00A947BF"/>
    <w:rsid w:val="00A96EB7"/>
    <w:rsid w:val="00AD0650"/>
    <w:rsid w:val="00B11413"/>
    <w:rsid w:val="00B5704F"/>
    <w:rsid w:val="00BA7F1C"/>
    <w:rsid w:val="00BC2CED"/>
    <w:rsid w:val="00C42537"/>
    <w:rsid w:val="00C96E19"/>
    <w:rsid w:val="00CB2B85"/>
    <w:rsid w:val="00D24A7A"/>
    <w:rsid w:val="00D47CE5"/>
    <w:rsid w:val="00DA308D"/>
    <w:rsid w:val="00E0211D"/>
    <w:rsid w:val="00E12F14"/>
    <w:rsid w:val="00E201A0"/>
    <w:rsid w:val="00E7183C"/>
    <w:rsid w:val="00E91C4C"/>
    <w:rsid w:val="00EC055D"/>
    <w:rsid w:val="00EE7A7F"/>
    <w:rsid w:val="00F13EA8"/>
    <w:rsid w:val="00F616D6"/>
    <w:rsid w:val="00FA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6E19"/>
  </w:style>
  <w:style w:type="paragraph" w:styleId="1">
    <w:name w:val="heading 1"/>
    <w:basedOn w:val="a0"/>
    <w:link w:val="10"/>
    <w:uiPriority w:val="99"/>
    <w:qFormat/>
    <w:rsid w:val="00DA308D"/>
    <w:pPr>
      <w:spacing w:after="120" w:line="240" w:lineRule="auto"/>
      <w:outlineLvl w:val="0"/>
    </w:pPr>
    <w:rPr>
      <w:rFonts w:ascii="Times New Roman" w:eastAsia="Times New Roman" w:hAnsi="Times New Roman" w:cs="Times New Roman"/>
      <w:color w:val="4F4F4F"/>
      <w:kern w:val="36"/>
      <w:sz w:val="27"/>
      <w:szCs w:val="27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831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733465"/>
    <w:pPr>
      <w:keepNext/>
      <w:numPr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A308D"/>
    <w:rPr>
      <w:rFonts w:ascii="Times New Roman" w:eastAsia="Times New Roman" w:hAnsi="Times New Roman" w:cs="Times New Roman"/>
      <w:color w:val="4F4F4F"/>
      <w:kern w:val="36"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73346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Normal (Web)"/>
    <w:basedOn w:val="a0"/>
    <w:uiPriority w:val="99"/>
    <w:rsid w:val="00FA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basedOn w:val="a1"/>
    <w:rsid w:val="00F13EA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F13EA8"/>
    <w:pPr>
      <w:widowControl w:val="0"/>
      <w:suppressAutoHyphens/>
      <w:autoSpaceDE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basedOn w:val="a1"/>
    <w:rsid w:val="00F13EA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F13EA8"/>
    <w:rPr>
      <w:rFonts w:ascii="Georgia" w:hAnsi="Georgia" w:cs="Georgia"/>
      <w:sz w:val="20"/>
      <w:szCs w:val="20"/>
    </w:rPr>
  </w:style>
  <w:style w:type="character" w:customStyle="1" w:styleId="FontStyle12">
    <w:name w:val="Font Style12"/>
    <w:basedOn w:val="a1"/>
    <w:rsid w:val="00F13EA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1"/>
    <w:rsid w:val="00F13EA8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9">
    <w:name w:val="Style9"/>
    <w:basedOn w:val="a0"/>
    <w:rsid w:val="00F13EA8"/>
    <w:pPr>
      <w:widowControl w:val="0"/>
      <w:suppressAutoHyphens/>
      <w:autoSpaceDE w:val="0"/>
      <w:spacing w:after="0" w:line="2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0"/>
    <w:rsid w:val="00F13EA8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0"/>
    <w:rsid w:val="00F13E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0"/>
    <w:rsid w:val="00F13EA8"/>
    <w:pPr>
      <w:widowControl w:val="0"/>
      <w:suppressAutoHyphens/>
      <w:autoSpaceDE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F13EA8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0"/>
    <w:rsid w:val="00F13EA8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0"/>
    <w:rsid w:val="00F13EA8"/>
    <w:pPr>
      <w:widowControl w:val="0"/>
      <w:suppressAutoHyphens/>
      <w:autoSpaceDE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0"/>
    <w:rsid w:val="00F13EA8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0"/>
    <w:rsid w:val="00F13E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0"/>
    <w:rsid w:val="00F13EA8"/>
    <w:pPr>
      <w:widowControl w:val="0"/>
      <w:suppressAutoHyphens/>
      <w:autoSpaceDE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0"/>
    <w:link w:val="a6"/>
    <w:rsid w:val="00DA30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DA30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+ Полужирный"/>
    <w:aliases w:val="Интервал 0 pt"/>
    <w:basedOn w:val="a1"/>
    <w:rsid w:val="00DA308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1"/>
    <w:rsid w:val="00DA308D"/>
    <w:rPr>
      <w:rFonts w:ascii="Times New Roman" w:hAnsi="Times New Roman" w:cs="Times New Roman"/>
      <w:spacing w:val="20"/>
      <w:sz w:val="22"/>
      <w:szCs w:val="22"/>
    </w:rPr>
  </w:style>
  <w:style w:type="character" w:customStyle="1" w:styleId="a8">
    <w:name w:val="Верхний колонтитул Знак"/>
    <w:basedOn w:val="a1"/>
    <w:link w:val="a9"/>
    <w:uiPriority w:val="99"/>
    <w:semiHidden/>
    <w:rsid w:val="00DA308D"/>
  </w:style>
  <w:style w:type="paragraph" w:styleId="a9">
    <w:name w:val="header"/>
    <w:basedOn w:val="a0"/>
    <w:link w:val="a8"/>
    <w:uiPriority w:val="99"/>
    <w:semiHidden/>
    <w:unhideWhenUsed/>
    <w:rsid w:val="00DA308D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0"/>
    <w:link w:val="ab"/>
    <w:uiPriority w:val="99"/>
    <w:unhideWhenUsed/>
    <w:rsid w:val="00DA3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A308D"/>
  </w:style>
  <w:style w:type="character" w:customStyle="1" w:styleId="Zag11">
    <w:name w:val="Zag_11"/>
    <w:rsid w:val="00DA308D"/>
  </w:style>
  <w:style w:type="paragraph" w:styleId="ac">
    <w:name w:val="No Spacing"/>
    <w:link w:val="ad"/>
    <w:uiPriority w:val="1"/>
    <w:qFormat/>
    <w:rsid w:val="00DA308D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DA308D"/>
  </w:style>
  <w:style w:type="paragraph" w:styleId="ae">
    <w:name w:val="footnote text"/>
    <w:basedOn w:val="a0"/>
    <w:link w:val="af"/>
    <w:semiHidden/>
    <w:rsid w:val="00DA308D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DA308D"/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FontStyle40">
    <w:name w:val="Font Style40"/>
    <w:basedOn w:val="a1"/>
    <w:rsid w:val="00DA308D"/>
    <w:rPr>
      <w:rFonts w:ascii="Arial" w:hAnsi="Arial" w:cs="Arial"/>
      <w:b/>
      <w:bCs/>
      <w:sz w:val="18"/>
      <w:szCs w:val="18"/>
    </w:rPr>
  </w:style>
  <w:style w:type="paragraph" w:styleId="af0">
    <w:name w:val="Body Text Indent"/>
    <w:basedOn w:val="a0"/>
    <w:link w:val="af1"/>
    <w:unhideWhenUsed/>
    <w:rsid w:val="00DA308D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DA308D"/>
  </w:style>
  <w:style w:type="table" w:styleId="af2">
    <w:name w:val="Table Grid"/>
    <w:basedOn w:val="a2"/>
    <w:uiPriority w:val="59"/>
    <w:rsid w:val="00DA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urok">
    <w:name w:val="text_urok"/>
    <w:basedOn w:val="a0"/>
    <w:rsid w:val="00DA308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styleId="af3">
    <w:name w:val="Strong"/>
    <w:uiPriority w:val="99"/>
    <w:qFormat/>
    <w:rsid w:val="00DA308D"/>
    <w:rPr>
      <w:b/>
      <w:bCs/>
    </w:rPr>
  </w:style>
  <w:style w:type="paragraph" w:customStyle="1" w:styleId="21">
    <w:name w:val="Основной текст 21"/>
    <w:basedOn w:val="a0"/>
    <w:rsid w:val="00DA308D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">
    <w:name w:val="List Paragraph"/>
    <w:basedOn w:val="a0"/>
    <w:uiPriority w:val="99"/>
    <w:qFormat/>
    <w:rsid w:val="00DA308D"/>
    <w:pPr>
      <w:numPr>
        <w:numId w:val="14"/>
      </w:numPr>
      <w:spacing w:after="0" w:line="240" w:lineRule="auto"/>
      <w:contextualSpacing/>
    </w:pPr>
    <w:rPr>
      <w:rFonts w:ascii="Times New Roman" w:hAnsi="Times New Roman" w:cs="Times New Roman"/>
    </w:rPr>
  </w:style>
  <w:style w:type="character" w:customStyle="1" w:styleId="c11c21">
    <w:name w:val="c11 c21"/>
    <w:basedOn w:val="a1"/>
    <w:rsid w:val="00DA308D"/>
  </w:style>
  <w:style w:type="character" w:customStyle="1" w:styleId="c11">
    <w:name w:val="c11"/>
    <w:basedOn w:val="a1"/>
    <w:rsid w:val="00DA308D"/>
  </w:style>
  <w:style w:type="character" w:customStyle="1" w:styleId="c11c25">
    <w:name w:val="c11 c25"/>
    <w:basedOn w:val="a1"/>
    <w:rsid w:val="00DA308D"/>
  </w:style>
  <w:style w:type="paragraph" w:customStyle="1" w:styleId="af4">
    <w:name w:val="Новый"/>
    <w:basedOn w:val="a0"/>
    <w:rsid w:val="00DA308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">
    <w:name w:val="c4"/>
    <w:basedOn w:val="a0"/>
    <w:rsid w:val="00DA30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DA308D"/>
  </w:style>
  <w:style w:type="paragraph" w:customStyle="1" w:styleId="c5c28">
    <w:name w:val="c5 c28"/>
    <w:basedOn w:val="a0"/>
    <w:rsid w:val="00DA30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DA308D"/>
  </w:style>
  <w:style w:type="character" w:styleId="af5">
    <w:name w:val="Emphasis"/>
    <w:basedOn w:val="a1"/>
    <w:qFormat/>
    <w:rsid w:val="00DA308D"/>
    <w:rPr>
      <w:i/>
      <w:iCs/>
    </w:rPr>
  </w:style>
  <w:style w:type="paragraph" w:styleId="HTML">
    <w:name w:val="HTML Preformatted"/>
    <w:basedOn w:val="a0"/>
    <w:link w:val="HTML0"/>
    <w:uiPriority w:val="99"/>
    <w:rsid w:val="00DA3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DA308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6">
    <w:name w:val="Базовый"/>
    <w:uiPriority w:val="99"/>
    <w:rsid w:val="00DA308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1"/>
    <w:rsid w:val="00DA308D"/>
  </w:style>
  <w:style w:type="character" w:styleId="af7">
    <w:name w:val="Hyperlink"/>
    <w:basedOn w:val="a1"/>
    <w:uiPriority w:val="99"/>
    <w:rsid w:val="00DA308D"/>
    <w:rPr>
      <w:color w:val="0000FF"/>
      <w:u w:val="single"/>
    </w:rPr>
  </w:style>
  <w:style w:type="character" w:customStyle="1" w:styleId="style31">
    <w:name w:val="style31"/>
    <w:basedOn w:val="a1"/>
    <w:rsid w:val="00DA308D"/>
    <w:rPr>
      <w:color w:val="0000FF"/>
    </w:rPr>
  </w:style>
  <w:style w:type="paragraph" w:customStyle="1" w:styleId="11">
    <w:name w:val="Без интервала1"/>
    <w:rsid w:val="00DA30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3119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5542</Words>
  <Characters>31594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димон</cp:lastModifiedBy>
  <cp:revision>30</cp:revision>
  <dcterms:created xsi:type="dcterms:W3CDTF">2016-06-27T05:32:00Z</dcterms:created>
  <dcterms:modified xsi:type="dcterms:W3CDTF">2018-09-19T17:56:00Z</dcterms:modified>
</cp:coreProperties>
</file>