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F0" w:rsidRDefault="001F23F0" w:rsidP="001F23F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Обливская</w:t>
      </w:r>
    </w:p>
    <w:p w:rsidR="001F23F0" w:rsidRDefault="001F23F0" w:rsidP="001F23F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F23F0" w:rsidRDefault="001F23F0" w:rsidP="001F23F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Обливская средняя общеобразовательная школа № 1</w:t>
      </w:r>
    </w:p>
    <w:p w:rsidR="001F23F0" w:rsidRDefault="001F23F0" w:rsidP="001F23F0">
      <w:pPr>
        <w:jc w:val="center"/>
        <w:rPr>
          <w:rFonts w:ascii="Times New Roman" w:hAnsi="Times New Roman"/>
          <w:sz w:val="28"/>
          <w:szCs w:val="28"/>
        </w:rPr>
      </w:pPr>
    </w:p>
    <w:p w:rsidR="001F23F0" w:rsidRDefault="001F23F0" w:rsidP="001F23F0">
      <w:pPr>
        <w:pStyle w:val="a4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1F23F0" w:rsidRDefault="001F23F0" w:rsidP="001F23F0">
      <w:pPr>
        <w:pStyle w:val="a4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1F23F0" w:rsidRDefault="001F23F0" w:rsidP="001F23F0">
      <w:pPr>
        <w:pStyle w:val="a4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___. ___. 2016 г. № ____</w:t>
      </w:r>
    </w:p>
    <w:p w:rsidR="001F23F0" w:rsidRDefault="001F23F0" w:rsidP="001F23F0">
      <w:pPr>
        <w:pStyle w:val="a4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1F23F0" w:rsidRDefault="001F23F0" w:rsidP="001F23F0">
      <w:pPr>
        <w:pStyle w:val="a4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М.В. Пагонцева</w:t>
      </w:r>
    </w:p>
    <w:p w:rsidR="001F23F0" w:rsidRDefault="001F23F0" w:rsidP="001F23F0">
      <w:pPr>
        <w:tabs>
          <w:tab w:val="left" w:pos="544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</w:t>
      </w:r>
    </w:p>
    <w:p w:rsidR="001F23F0" w:rsidRPr="003B7293" w:rsidRDefault="001F23F0" w:rsidP="001F23F0">
      <w:pPr>
        <w:jc w:val="center"/>
        <w:rPr>
          <w:rFonts w:ascii="Times New Roman" w:hAnsi="Times New Roman"/>
          <w:b/>
          <w:sz w:val="56"/>
          <w:szCs w:val="96"/>
        </w:rPr>
      </w:pPr>
      <w:r w:rsidRPr="003B7293">
        <w:rPr>
          <w:rFonts w:ascii="Times New Roman" w:hAnsi="Times New Roman"/>
          <w:b/>
          <w:sz w:val="56"/>
          <w:szCs w:val="96"/>
        </w:rPr>
        <w:t>Рабочая программа</w:t>
      </w:r>
    </w:p>
    <w:p w:rsidR="001F23F0" w:rsidRDefault="001F23F0" w:rsidP="001F23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 2016 – 2017 учебный год</w:t>
      </w:r>
    </w:p>
    <w:p w:rsidR="001F23F0" w:rsidRDefault="001F23F0" w:rsidP="001F23F0">
      <w:pPr>
        <w:pStyle w:val="a4"/>
        <w:rPr>
          <w:rFonts w:ascii="Times New Roman" w:hAnsi="Times New Roman" w:cs="Times New Roman"/>
          <w:sz w:val="28"/>
          <w:szCs w:val="28"/>
        </w:rPr>
      </w:pPr>
      <w:r w:rsidRPr="00F91AA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602FC">
        <w:rPr>
          <w:rFonts w:ascii="Times New Roman" w:hAnsi="Times New Roman" w:cs="Times New Roman"/>
          <w:sz w:val="28"/>
          <w:szCs w:val="28"/>
          <w:u w:val="single"/>
        </w:rPr>
        <w:t>русскому языку</w:t>
      </w:r>
    </w:p>
    <w:p w:rsidR="001F23F0" w:rsidRPr="00F91AA5" w:rsidRDefault="001F23F0" w:rsidP="001F23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3F0" w:rsidRPr="00F91AA5" w:rsidRDefault="001F23F0" w:rsidP="001F23F0">
      <w:pPr>
        <w:pStyle w:val="a4"/>
        <w:rPr>
          <w:rFonts w:ascii="Times New Roman" w:hAnsi="Times New Roman" w:cs="Times New Roman"/>
          <w:sz w:val="20"/>
          <w:szCs w:val="20"/>
        </w:rPr>
      </w:pPr>
      <w:r w:rsidRPr="00F91AA5">
        <w:rPr>
          <w:rFonts w:ascii="Times New Roman" w:hAnsi="Times New Roman" w:cs="Times New Roman"/>
          <w:sz w:val="28"/>
          <w:szCs w:val="28"/>
        </w:rPr>
        <w:t xml:space="preserve">Уровень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0978">
        <w:rPr>
          <w:rFonts w:ascii="Times New Roman" w:hAnsi="Times New Roman" w:cs="Times New Roman"/>
          <w:sz w:val="28"/>
          <w:szCs w:val="28"/>
          <w:u w:val="single"/>
        </w:rPr>
        <w:t>6 класс</w:t>
      </w:r>
    </w:p>
    <w:p w:rsidR="001F23F0" w:rsidRDefault="001F23F0" w:rsidP="001F23F0">
      <w:pPr>
        <w:rPr>
          <w:rFonts w:ascii="Times New Roman" w:hAnsi="Times New Roman"/>
          <w:sz w:val="28"/>
          <w:szCs w:val="28"/>
        </w:rPr>
      </w:pPr>
    </w:p>
    <w:p w:rsidR="001F23F0" w:rsidRPr="003F0978" w:rsidRDefault="001F23F0" w:rsidP="001F23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часов:                           </w:t>
      </w:r>
      <w:r w:rsidR="00017E55">
        <w:rPr>
          <w:rFonts w:ascii="Times New Roman" w:hAnsi="Times New Roman"/>
          <w:sz w:val="28"/>
          <w:szCs w:val="28"/>
          <w:u w:val="single"/>
        </w:rPr>
        <w:t>6 ч в неделю, 203</w:t>
      </w:r>
      <w:r w:rsidRPr="003F0978">
        <w:rPr>
          <w:rFonts w:ascii="Times New Roman" w:hAnsi="Times New Roman"/>
          <w:sz w:val="28"/>
          <w:szCs w:val="28"/>
          <w:u w:val="single"/>
        </w:rPr>
        <w:t xml:space="preserve"> ч в год</w:t>
      </w:r>
    </w:p>
    <w:p w:rsidR="001F23F0" w:rsidRDefault="001F23F0" w:rsidP="001F23F0">
      <w:pPr>
        <w:pStyle w:val="a4"/>
        <w:rPr>
          <w:rFonts w:ascii="Times New Roman" w:hAnsi="Times New Roman" w:cs="Times New Roman"/>
          <w:sz w:val="20"/>
          <w:szCs w:val="20"/>
        </w:rPr>
      </w:pPr>
      <w:r w:rsidRPr="00F91AA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Скобелева Наталья Васильевна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1F23F0" w:rsidRPr="00F91AA5" w:rsidRDefault="001F23F0" w:rsidP="001F23F0">
      <w:pPr>
        <w:pStyle w:val="a4"/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3F09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Ф.И.О.</w:t>
      </w:r>
    </w:p>
    <w:p w:rsidR="001F23F0" w:rsidRPr="006362B5" w:rsidRDefault="001F23F0" w:rsidP="001F23F0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b/>
          <w:color w:val="FF0000"/>
          <w:spacing w:val="-1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на основе   </w:t>
      </w:r>
      <w:r>
        <w:rPr>
          <w:rFonts w:ascii="Times New Roman" w:hAnsi="Times New Roman"/>
          <w:u w:val="single"/>
        </w:rPr>
        <w:t>П</w:t>
      </w:r>
      <w:r w:rsidRPr="006362B5">
        <w:rPr>
          <w:rFonts w:ascii="Times New Roman" w:hAnsi="Times New Roman"/>
          <w:u w:val="single"/>
        </w:rPr>
        <w:t>римерной программы основного общего образования по русскому языку предметной линии учебников для 5 – 9  классов общеобразовательной школы авторов Т.А.  Ладыженской, М.Т. Баранова, Л.А. Тростенцовой</w:t>
      </w:r>
      <w:r>
        <w:rPr>
          <w:rFonts w:ascii="Times New Roman" w:hAnsi="Times New Roman"/>
          <w:u w:val="single"/>
        </w:rPr>
        <w:t>.</w:t>
      </w:r>
    </w:p>
    <w:p w:rsidR="001F23F0" w:rsidRDefault="001F23F0" w:rsidP="001F23F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D41" w:rsidRDefault="00585D41" w:rsidP="001F23F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D41" w:rsidRDefault="00585D41" w:rsidP="001F23F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D41" w:rsidRDefault="00585D41" w:rsidP="001F23F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3F0" w:rsidRPr="003F0978" w:rsidRDefault="001F23F0" w:rsidP="001F23F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Y="59"/>
        <w:tblW w:w="9606" w:type="dxa"/>
        <w:tblLook w:val="04A0"/>
      </w:tblPr>
      <w:tblGrid>
        <w:gridCol w:w="4786"/>
        <w:gridCol w:w="284"/>
        <w:gridCol w:w="4536"/>
      </w:tblGrid>
      <w:tr w:rsidR="001F23F0" w:rsidTr="00795F05">
        <w:trPr>
          <w:trHeight w:val="74"/>
        </w:trPr>
        <w:tc>
          <w:tcPr>
            <w:tcW w:w="4786" w:type="dxa"/>
            <w:hideMark/>
          </w:tcPr>
          <w:p w:rsidR="001F23F0" w:rsidRDefault="001F23F0" w:rsidP="00795F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F23F0" w:rsidRDefault="001F23F0" w:rsidP="00795F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1F23F0" w:rsidRDefault="001F23F0" w:rsidP="00795F0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____. ____.  2016 г. № </w:t>
            </w:r>
            <w:r w:rsidR="00BF777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1F23F0" w:rsidRDefault="001F23F0" w:rsidP="00795F0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/>
                <w:sz w:val="28"/>
                <w:szCs w:val="28"/>
              </w:rPr>
              <w:t>И.А. Солдатова</w:t>
            </w:r>
          </w:p>
        </w:tc>
        <w:tc>
          <w:tcPr>
            <w:tcW w:w="284" w:type="dxa"/>
          </w:tcPr>
          <w:p w:rsidR="001F23F0" w:rsidRDefault="001F23F0" w:rsidP="00795F05">
            <w:pPr>
              <w:ind w:firstLine="56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1F23F0" w:rsidRDefault="001F23F0" w:rsidP="00795F0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F23F0" w:rsidRDefault="001F23F0" w:rsidP="00795F0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1F23F0" w:rsidRDefault="001F23F0" w:rsidP="00795F05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___________ </w:t>
            </w:r>
          </w:p>
          <w:p w:rsidR="001F23F0" w:rsidRDefault="001F23F0" w:rsidP="00795F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____. ____. 2016 г.</w:t>
            </w:r>
          </w:p>
          <w:p w:rsidR="001F23F0" w:rsidRDefault="001F23F0" w:rsidP="00795F05">
            <w:pPr>
              <w:ind w:firstLine="56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585D41" w:rsidRDefault="001F23F0" w:rsidP="001F23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1F23F0" w:rsidRPr="00460082" w:rsidRDefault="00585D41" w:rsidP="001F23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  <w:r w:rsidR="004600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F23F0" w:rsidRPr="004678B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F23F0">
        <w:rPr>
          <w:rFonts w:ascii="Times New Roman" w:hAnsi="Times New Roman" w:cs="Times New Roman"/>
          <w:b/>
          <w:sz w:val="28"/>
          <w:szCs w:val="24"/>
        </w:rPr>
        <w:t>Раздел № 1</w:t>
      </w:r>
    </w:p>
    <w:p w:rsidR="001F23F0" w:rsidRDefault="001F23F0" w:rsidP="001F23F0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</w:t>
      </w:r>
      <w:r w:rsidRPr="004678B9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795F05" w:rsidRDefault="001F23F0" w:rsidP="00795F05">
      <w:pPr>
        <w:pStyle w:val="a6"/>
        <w:shd w:val="clear" w:color="auto" w:fill="FFFFFF"/>
        <w:jc w:val="both"/>
        <w:rPr>
          <w:b/>
        </w:rPr>
      </w:pPr>
      <w:r w:rsidRPr="0027572F">
        <w:rPr>
          <w:bCs/>
        </w:rPr>
        <w:t xml:space="preserve">    </w:t>
      </w:r>
      <w:r w:rsidR="00795F05">
        <w:rPr>
          <w:bCs/>
        </w:rPr>
        <w:t xml:space="preserve">   </w:t>
      </w:r>
      <w:r w:rsidRPr="0027572F">
        <w:rPr>
          <w:bCs/>
        </w:rPr>
        <w:t xml:space="preserve">По календарному учебному графику на </w:t>
      </w:r>
      <w:r w:rsidRPr="0027572F">
        <w:rPr>
          <w:bCs/>
          <w:u w:val="single"/>
        </w:rPr>
        <w:t>2016 - 2017</w:t>
      </w:r>
      <w:r w:rsidRPr="0027572F">
        <w:rPr>
          <w:bCs/>
        </w:rPr>
        <w:t xml:space="preserve"> учебный год для </w:t>
      </w:r>
      <w:r w:rsidRPr="0027572F">
        <w:rPr>
          <w:bCs/>
          <w:u w:val="single"/>
        </w:rPr>
        <w:t>6 класса</w:t>
      </w:r>
      <w:r w:rsidRPr="0027572F">
        <w:rPr>
          <w:bCs/>
        </w:rPr>
        <w:t xml:space="preserve">  преду</w:t>
      </w:r>
      <w:r>
        <w:rPr>
          <w:bCs/>
        </w:rPr>
        <w:t>смотрено 35 учебных недель</w:t>
      </w:r>
      <w:r w:rsidRPr="0027572F">
        <w:rPr>
          <w:bCs/>
        </w:rPr>
        <w:t xml:space="preserve">, по учебному плану на </w:t>
      </w:r>
      <w:r w:rsidRPr="0027572F">
        <w:rPr>
          <w:bCs/>
          <w:u w:val="single"/>
        </w:rPr>
        <w:t>2016 - 2017</w:t>
      </w:r>
      <w:r w:rsidRPr="0027572F">
        <w:rPr>
          <w:bCs/>
        </w:rPr>
        <w:t xml:space="preserve"> учебный год на изучение </w:t>
      </w:r>
      <w:r w:rsidR="00795F05">
        <w:rPr>
          <w:bCs/>
        </w:rPr>
        <w:t xml:space="preserve">предмета </w:t>
      </w:r>
      <w:r>
        <w:rPr>
          <w:bCs/>
        </w:rPr>
        <w:t>«</w:t>
      </w:r>
      <w:r>
        <w:rPr>
          <w:bCs/>
          <w:u w:val="single"/>
        </w:rPr>
        <w:t>Р</w:t>
      </w:r>
      <w:r w:rsidR="00795F05">
        <w:rPr>
          <w:bCs/>
          <w:u w:val="single"/>
        </w:rPr>
        <w:t>усский язык</w:t>
      </w:r>
      <w:r>
        <w:rPr>
          <w:bCs/>
          <w:u w:val="single"/>
        </w:rPr>
        <w:t>»</w:t>
      </w:r>
      <w:r>
        <w:rPr>
          <w:bCs/>
        </w:rPr>
        <w:t xml:space="preserve"> отводится 6 часов</w:t>
      </w:r>
      <w:r w:rsidRPr="0027572F">
        <w:rPr>
          <w:bCs/>
        </w:rPr>
        <w:t xml:space="preserve"> в недел</w:t>
      </w:r>
      <w:r>
        <w:rPr>
          <w:bCs/>
        </w:rPr>
        <w:t>ю,</w:t>
      </w:r>
      <w:r w:rsidRPr="0027572F">
        <w:rPr>
          <w:bCs/>
        </w:rPr>
        <w:br/>
        <w:t xml:space="preserve">следовательно, настоящая рабочая программа должна быть спланирована на </w:t>
      </w:r>
      <w:r w:rsidRPr="00017E55">
        <w:rPr>
          <w:bCs/>
          <w:u w:val="single"/>
        </w:rPr>
        <w:t>210 часов</w:t>
      </w:r>
      <w:r w:rsidRPr="0027572F">
        <w:rPr>
          <w:bCs/>
        </w:rPr>
        <w:t xml:space="preserve"> в год. </w:t>
      </w:r>
      <w:r w:rsidR="00795F05">
        <w:rPr>
          <w:bCs/>
        </w:rPr>
        <w:br/>
        <w:t xml:space="preserve">       </w:t>
      </w:r>
      <w:r w:rsidRPr="0027572F">
        <w:rPr>
          <w:bCs/>
        </w:rPr>
        <w:t xml:space="preserve">В связи с тем, что </w:t>
      </w:r>
      <w:r w:rsidR="00017E55">
        <w:rPr>
          <w:bCs/>
        </w:rPr>
        <w:t>7 уроков</w:t>
      </w:r>
      <w:r w:rsidRPr="0027572F">
        <w:rPr>
          <w:bCs/>
        </w:rPr>
        <w:t xml:space="preserve"> выпада</w:t>
      </w:r>
      <w:r w:rsidR="00017E55">
        <w:rPr>
          <w:bCs/>
        </w:rPr>
        <w:t>ю</w:t>
      </w:r>
      <w:r w:rsidRPr="0027572F">
        <w:rPr>
          <w:bCs/>
        </w:rPr>
        <w:t>т на нерабочие праздничные дни</w:t>
      </w:r>
      <w:r w:rsidR="00017E55">
        <w:rPr>
          <w:bCs/>
        </w:rPr>
        <w:t>,</w:t>
      </w:r>
      <w:r w:rsidRPr="0027572F">
        <w:rPr>
          <w:bCs/>
        </w:rPr>
        <w:t xml:space="preserve">  программа будет выполнена в полном объеме за </w:t>
      </w:r>
      <w:r w:rsidR="00017E55" w:rsidRPr="00017E55">
        <w:rPr>
          <w:bCs/>
          <w:u w:val="single"/>
        </w:rPr>
        <w:t>203 часа</w:t>
      </w:r>
      <w:r w:rsidRPr="0027572F">
        <w:rPr>
          <w:bCs/>
        </w:rPr>
        <w:t xml:space="preserve"> в год за счет </w:t>
      </w:r>
      <w:r w:rsidRPr="00017E55">
        <w:rPr>
          <w:bCs/>
          <w:iCs/>
        </w:rPr>
        <w:t>уменьшения часов на повторение в конце учебного год</w:t>
      </w:r>
      <w:r w:rsidR="00017E55" w:rsidRPr="00017E55">
        <w:rPr>
          <w:bCs/>
          <w:iCs/>
        </w:rPr>
        <w:t>а</w:t>
      </w:r>
      <w:r w:rsidR="00017E55">
        <w:rPr>
          <w:bCs/>
          <w:i/>
          <w:iCs/>
        </w:rPr>
        <w:t>.</w:t>
      </w:r>
      <w:r>
        <w:rPr>
          <w:bCs/>
        </w:rPr>
        <w:br/>
      </w:r>
      <w:r>
        <w:rPr>
          <w:bCs/>
        </w:rPr>
        <w:tab/>
      </w:r>
      <w:r w:rsidR="00795F05">
        <w:rPr>
          <w:b/>
        </w:rPr>
        <w:t xml:space="preserve"> </w:t>
      </w:r>
    </w:p>
    <w:p w:rsidR="001F23F0" w:rsidRPr="00795F05" w:rsidRDefault="00795F05" w:rsidP="00795F05">
      <w:pPr>
        <w:pStyle w:val="a6"/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="001F23F0">
        <w:rPr>
          <w:b/>
          <w:bCs/>
          <w:i/>
          <w:iCs/>
        </w:rPr>
        <w:t xml:space="preserve">Цели обучения: </w:t>
      </w:r>
    </w:p>
    <w:p w:rsidR="001F23F0" w:rsidRDefault="001F23F0" w:rsidP="001F23F0">
      <w:pPr>
        <w:pStyle w:val="a6"/>
      </w:pPr>
      <w:r>
        <w:t xml:space="preserve">•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1F23F0" w:rsidRDefault="001F23F0" w:rsidP="001F23F0">
      <w:pPr>
        <w:pStyle w:val="a6"/>
      </w:pPr>
      <w:r>
        <w:t>•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1F23F0" w:rsidRDefault="001F23F0" w:rsidP="001F23F0">
      <w:pPr>
        <w:pStyle w:val="a6"/>
      </w:pPr>
      <w:r>
        <w:t>•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1F23F0" w:rsidRDefault="001F23F0" w:rsidP="001F23F0">
      <w:pPr>
        <w:pStyle w:val="a6"/>
      </w:pPr>
      <w: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1F23F0" w:rsidRDefault="001F23F0" w:rsidP="001F23F0">
      <w:pPr>
        <w:pStyle w:val="a6"/>
      </w:pPr>
      <w:r>
        <w:t>• применение полученных знаний и умений в собственной речевой практике.</w:t>
      </w:r>
    </w:p>
    <w:p w:rsidR="001F23F0" w:rsidRDefault="00795F05" w:rsidP="001F23F0">
      <w:pPr>
        <w:pStyle w:val="a6"/>
      </w:pPr>
      <w:r>
        <w:rPr>
          <w:b/>
          <w:bCs/>
          <w:i/>
          <w:iCs/>
        </w:rPr>
        <w:t xml:space="preserve">                                                             </w:t>
      </w:r>
      <w:r w:rsidR="001F23F0">
        <w:rPr>
          <w:b/>
          <w:bCs/>
          <w:i/>
          <w:iCs/>
        </w:rPr>
        <w:t>Задачи обучения:</w:t>
      </w:r>
    </w:p>
    <w:p w:rsidR="001F23F0" w:rsidRDefault="001F23F0" w:rsidP="001F23F0">
      <w:pPr>
        <w:pStyle w:val="a6"/>
      </w:pPr>
      <w:r>
        <w:t xml:space="preserve">• приобретение знаний о языке как знаковой системе и общественном явлении, его устройстве, развитие и функционировании; </w:t>
      </w:r>
    </w:p>
    <w:p w:rsidR="001F23F0" w:rsidRDefault="001F23F0" w:rsidP="001F23F0">
      <w:pPr>
        <w:pStyle w:val="a6"/>
      </w:pPr>
      <w:r>
        <w:t>• овладение умениями и навыками использования языка в различных сферах и ситуациях общения; основными нормами русского литературного языка; 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1F23F0" w:rsidRDefault="001F23F0" w:rsidP="001F23F0">
      <w:pPr>
        <w:pStyle w:val="a6"/>
      </w:pPr>
      <w:r>
        <w:t>• освоение компетенций коммуникативной, языковедческой и культуроведческой.</w:t>
      </w:r>
    </w:p>
    <w:p w:rsidR="00585D41" w:rsidRDefault="00795F05" w:rsidP="00795F0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</w:p>
    <w:p w:rsidR="00585D41" w:rsidRDefault="00585D41" w:rsidP="00795F0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795F0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F23F0" w:rsidRPr="00E42A7F" w:rsidRDefault="00585D41" w:rsidP="0079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</w:t>
      </w:r>
      <w:r w:rsidR="00795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23F0" w:rsidRPr="00E42A7F">
        <w:rPr>
          <w:rFonts w:ascii="Times New Roman" w:hAnsi="Times New Roman" w:cs="Times New Roman"/>
          <w:b/>
          <w:bCs/>
          <w:sz w:val="28"/>
          <w:szCs w:val="28"/>
        </w:rPr>
        <w:t>Раздел № 2</w:t>
      </w:r>
      <w:r w:rsidR="001F23F0" w:rsidRPr="00E42A7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1F23F0" w:rsidRPr="00E42A7F">
        <w:rPr>
          <w:rFonts w:ascii="Times New Roman" w:hAnsi="Times New Roman" w:cs="Times New Roman"/>
          <w:b/>
          <w:bCs/>
          <w:sz w:val="24"/>
          <w:szCs w:val="28"/>
        </w:rPr>
        <w:t xml:space="preserve">       </w:t>
      </w:r>
      <w:r w:rsidR="001F23F0" w:rsidRPr="00E42A7F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Планируемые предметные результаты освоения </w:t>
      </w:r>
      <w:r w:rsidR="001F23F0">
        <w:rPr>
          <w:rFonts w:ascii="Times New Roman" w:eastAsia="Times New Roman" w:hAnsi="Times New Roman" w:cs="Times New Roman"/>
          <w:b/>
          <w:bCs/>
          <w:sz w:val="24"/>
          <w:szCs w:val="28"/>
        </w:rPr>
        <w:t>предмета «Русский язык»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8169"/>
      </w:tblGrid>
      <w:tr w:rsidR="001F23F0" w:rsidRPr="00414A2D" w:rsidTr="00795F05">
        <w:tc>
          <w:tcPr>
            <w:tcW w:w="1384" w:type="dxa"/>
            <w:noWrap/>
          </w:tcPr>
          <w:p w:rsidR="001F23F0" w:rsidRPr="006139F6" w:rsidRDefault="001F23F0" w:rsidP="00795F0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b/>
                <w:szCs w:val="24"/>
              </w:rPr>
              <w:t>Личностные результаты</w:t>
            </w:r>
          </w:p>
        </w:tc>
        <w:tc>
          <w:tcPr>
            <w:tcW w:w="9604" w:type="dxa"/>
            <w:noWrap/>
          </w:tcPr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  <w:r w:rsidRPr="006139F6">
              <w:rPr>
                <w:rFonts w:ascii="Times New Roman" w:eastAsia="Calibri" w:hAnsi="Times New Roman" w:cs="Times New Roman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6139F6">
              <w:rPr>
                <w:rFonts w:ascii="Times New Roman" w:eastAsia="Calibri" w:hAnsi="Times New Roman" w:cs="Times New Roman"/>
                <w:szCs w:val="24"/>
              </w:rPr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1F23F0" w:rsidRPr="00414A2D" w:rsidTr="00795F05">
        <w:tc>
          <w:tcPr>
            <w:tcW w:w="1384" w:type="dxa"/>
            <w:noWrap/>
          </w:tcPr>
          <w:p w:rsidR="001F23F0" w:rsidRPr="006139F6" w:rsidRDefault="001F23F0" w:rsidP="00795F0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b/>
                <w:szCs w:val="24"/>
              </w:rPr>
              <w:t>Метапредмет</w:t>
            </w:r>
            <w:r>
              <w:rPr>
                <w:rFonts w:ascii="Times New Roman" w:hAnsi="Times New Roman"/>
                <w:b/>
                <w:szCs w:val="24"/>
              </w:rPr>
              <w:t xml:space="preserve">ные </w:t>
            </w:r>
            <w:r w:rsidRPr="006139F6">
              <w:rPr>
                <w:rFonts w:ascii="Times New Roman" w:eastAsia="Calibri" w:hAnsi="Times New Roman" w:cs="Times New Roman"/>
                <w:b/>
                <w:szCs w:val="24"/>
              </w:rPr>
              <w:t>результаты</w:t>
            </w:r>
          </w:p>
        </w:tc>
        <w:tc>
          <w:tcPr>
            <w:tcW w:w="9604" w:type="dxa"/>
            <w:noWrap/>
          </w:tcPr>
          <w:p w:rsidR="001F23F0" w:rsidRPr="003B7293" w:rsidRDefault="001F23F0" w:rsidP="00795F05">
            <w:pPr>
              <w:pStyle w:val="af6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Cs w:val="24"/>
              </w:rPr>
            </w:pPr>
            <w:r w:rsidRPr="003B7293">
              <w:rPr>
                <w:rFonts w:ascii="Times New Roman" w:hAnsi="Times New Roman"/>
                <w:szCs w:val="24"/>
              </w:rPr>
              <w:t>владение всеми видами речевой деятельности: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адекватное понимание информации устного и письменного сообщения;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владение разными видами чтения;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адекватное восприятие на слух текстов разных стилей и жанров;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 xml:space="preserve">• овладение приемами отбора и систематизации материала на определенную тему; умение вести самостоятельный поиск информации, её анализ и отбор; 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6139F6">
              <w:rPr>
                <w:rFonts w:ascii="Times New Roman" w:eastAsia="Calibri" w:hAnsi="Times New Roman" w:cs="Times New Roman"/>
                <w:szCs w:val="24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умение воспроизводить прослушанный или прочитанный текст с разной степенью свернутости;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способность свободно, правильно излагать свои мысли в устной и письменной форме;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владение разными видами монолога (и диалога;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lastRenderedPageBreak/>
              <w:t>• способность участвовать в речевом общении, соблюдая нормы речевого этикета;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умение выступать перед аудиторией сверстников с небольшими сообщениями, докладами;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полученныу знания, умения и навыки анализа языковых явлений на межпредметном уровне (на уроках иностранного языка, литературы и др.);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  <w:r w:rsidRPr="006139F6">
              <w:rPr>
                <w:rFonts w:ascii="Times New Roman" w:eastAsia="Calibri" w:hAnsi="Times New Roman" w:cs="Times New Roman"/>
                <w:szCs w:val="24"/>
              </w:rPr>
              <w:br/>
            </w:r>
          </w:p>
        </w:tc>
      </w:tr>
      <w:tr w:rsidR="001F23F0" w:rsidRPr="00414A2D" w:rsidTr="00795F05">
        <w:tc>
          <w:tcPr>
            <w:tcW w:w="1384" w:type="dxa"/>
            <w:noWrap/>
          </w:tcPr>
          <w:p w:rsidR="001F23F0" w:rsidRPr="006139F6" w:rsidRDefault="001F23F0" w:rsidP="00795F0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b/>
                <w:bCs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9604" w:type="dxa"/>
            <w:noWrap/>
          </w:tcPr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6139F6">
              <w:rPr>
                <w:rFonts w:ascii="Times New Roman" w:eastAsia="Calibri" w:hAnsi="Times New Roman" w:cs="Times New Roman"/>
                <w:szCs w:val="24"/>
              </w:rPr>
              <w:t>) усвоение основ научных знаний о родном языке; понимание взаимосвязи его уровней и единиц;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6139F6">
              <w:rPr>
                <w:rFonts w:ascii="Times New Roman" w:eastAsia="Calibri" w:hAnsi="Times New Roman" w:cs="Times New Roman"/>
                <w:szCs w:val="24"/>
              </w:rPr>
              <w:t>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6139F6">
              <w:rPr>
                <w:rFonts w:ascii="Times New Roman" w:eastAsia="Calibri" w:hAnsi="Times New Roman" w:cs="Times New Roman"/>
                <w:szCs w:val="24"/>
              </w:rPr>
              <w:t>) овладение основными стилистическими ресурсами лексики и фразеологии русского языка, основными нормами русского литературного языка,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1F23F0" w:rsidRDefault="001F23F0" w:rsidP="00795F0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6139F6">
              <w:rPr>
                <w:rFonts w:ascii="Times New Roman" w:eastAsia="Calibri" w:hAnsi="Times New Roman" w:cs="Times New Roman"/>
                <w:szCs w:val="24"/>
              </w:rPr>
              <w:t>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6139F6">
              <w:rPr>
                <w:rFonts w:ascii="Times New Roman" w:eastAsia="Calibri" w:hAnsi="Times New Roman" w:cs="Times New Roman"/>
                <w:szCs w:val="24"/>
              </w:rPr>
              <w:t xml:space="preserve">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6139F6">
              <w:rPr>
                <w:rFonts w:ascii="Times New Roman" w:eastAsia="Calibri" w:hAnsi="Times New Roman" w:cs="Times New Roman"/>
                <w:szCs w:val="24"/>
              </w:rPr>
              <w:br/>
              <w:t xml:space="preserve">определенным функциональным разновидностям языка, особенностей языкового </w:t>
            </w:r>
            <w:r w:rsidRPr="006139F6">
              <w:rPr>
                <w:rFonts w:ascii="Times New Roman" w:eastAsia="Calibri" w:hAnsi="Times New Roman" w:cs="Times New Roman"/>
                <w:szCs w:val="24"/>
              </w:rPr>
              <w:lastRenderedPageBreak/>
              <w:t>оформления, использования выразительных средств языка</w:t>
            </w:r>
            <w:r w:rsidR="00017E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</w:tr>
    </w:tbl>
    <w:p w:rsidR="001F23F0" w:rsidRDefault="001F23F0" w:rsidP="001F23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1F23F0" w:rsidRDefault="001F23F0" w:rsidP="001F23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1F23F0" w:rsidRPr="001A5EB9" w:rsidRDefault="001F23F0" w:rsidP="001F23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EB9">
        <w:rPr>
          <w:rFonts w:ascii="Times New Roman" w:hAnsi="Times New Roman" w:cs="Times New Roman"/>
          <w:b/>
          <w:color w:val="000000"/>
          <w:sz w:val="28"/>
          <w:szCs w:val="28"/>
        </w:rPr>
        <w:t>Раздел 3</w:t>
      </w:r>
    </w:p>
    <w:p w:rsidR="001F23F0" w:rsidRDefault="001F23F0" w:rsidP="001F23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1F23F0" w:rsidRPr="00BF55DF" w:rsidRDefault="001F23F0" w:rsidP="001F23F0">
      <w:pPr>
        <w:tabs>
          <w:tab w:val="left" w:pos="4500"/>
          <w:tab w:val="left" w:pos="9180"/>
          <w:tab w:val="left" w:pos="9360"/>
        </w:tabs>
        <w:rPr>
          <w:rStyle w:val="FontStyle40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F55DF">
        <w:rPr>
          <w:rStyle w:val="FontStyle40"/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r>
        <w:rPr>
          <w:rStyle w:val="FontStyle40"/>
          <w:rFonts w:ascii="Times New Roman" w:eastAsia="Calibri" w:hAnsi="Times New Roman" w:cs="Times New Roman"/>
          <w:sz w:val="24"/>
          <w:szCs w:val="24"/>
        </w:rPr>
        <w:t xml:space="preserve">учебного предмета «Русский язык» </w:t>
      </w:r>
    </w:p>
    <w:p w:rsidR="001F23F0" w:rsidRPr="00DB2B10" w:rsidRDefault="00886F40" w:rsidP="001F23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Язык. Речь. Общение </w:t>
      </w:r>
    </w:p>
    <w:p w:rsidR="001F23F0" w:rsidRPr="00DB2B10" w:rsidRDefault="001F23F0" w:rsidP="001F23F0">
      <w:pPr>
        <w:pStyle w:val="a4"/>
        <w:rPr>
          <w:rFonts w:ascii="Times New Roman" w:eastAsia="Newton-Regular" w:hAnsi="Times New Roman" w:cs="Times New Roman"/>
          <w:sz w:val="24"/>
          <w:szCs w:val="24"/>
        </w:rPr>
      </w:pPr>
      <w:r w:rsidRPr="00DB2B10">
        <w:rPr>
          <w:rFonts w:ascii="Times New Roman" w:eastAsia="Newton-Regular" w:hAnsi="Times New Roman" w:cs="Times New Roman"/>
          <w:sz w:val="24"/>
          <w:szCs w:val="24"/>
        </w:rPr>
        <w:t xml:space="preserve">Русский язык – один из развитых языков мира. Язык, речь, общение. Ситуация общения. </w:t>
      </w:r>
    </w:p>
    <w:p w:rsidR="001F23F0" w:rsidRPr="00BF0A77" w:rsidRDefault="001F23F0" w:rsidP="001F23F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A77">
        <w:rPr>
          <w:rFonts w:ascii="Times New Roman" w:eastAsia="Calibri" w:hAnsi="Times New Roman" w:cs="Times New Roman"/>
          <w:b/>
          <w:sz w:val="24"/>
          <w:szCs w:val="24"/>
        </w:rPr>
        <w:t>Повторение изученного в 5 классе</w:t>
      </w:r>
      <w:r w:rsidR="00886F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F23F0" w:rsidRPr="00C920BC" w:rsidRDefault="001F23F0" w:rsidP="001F2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0BC">
        <w:rPr>
          <w:rFonts w:ascii="Times New Roman" w:hAnsi="Times New Roman" w:cs="Times New Roman"/>
          <w:sz w:val="24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1F23F0" w:rsidRPr="004D3340" w:rsidRDefault="001F23F0" w:rsidP="001F23F0">
      <w:pPr>
        <w:pStyle w:val="a4"/>
        <w:rPr>
          <w:rFonts w:ascii="Times New Roman" w:hAnsi="Times New Roman" w:cs="Times New Roman"/>
          <w:b/>
          <w:sz w:val="24"/>
        </w:rPr>
      </w:pPr>
      <w:r w:rsidRPr="004D3340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4D334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4D3340">
        <w:rPr>
          <w:rFonts w:ascii="Times New Roman" w:hAnsi="Times New Roman" w:cs="Times New Roman"/>
        </w:rPr>
        <w:t xml:space="preserve"> </w:t>
      </w:r>
      <w:r w:rsidR="00886F40">
        <w:rPr>
          <w:rFonts w:ascii="Times New Roman" w:hAnsi="Times New Roman" w:cs="Times New Roman"/>
          <w:b/>
          <w:sz w:val="24"/>
        </w:rPr>
        <w:t xml:space="preserve">Текст </w:t>
      </w:r>
    </w:p>
    <w:p w:rsidR="001F23F0" w:rsidRPr="004D3340" w:rsidRDefault="001F23F0" w:rsidP="001F23F0">
      <w:pPr>
        <w:pStyle w:val="a4"/>
        <w:rPr>
          <w:rFonts w:ascii="Times New Roman" w:hAnsi="Times New Roman" w:cs="Times New Roman"/>
        </w:rPr>
      </w:pPr>
      <w:r w:rsidRPr="004D3340">
        <w:rPr>
          <w:rFonts w:ascii="Times New Roman" w:eastAsia="Newton-Regular" w:hAnsi="Times New Roman" w:cs="Times New Roman"/>
          <w:sz w:val="24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1F23F0" w:rsidRPr="001C140B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 xml:space="preserve">Лексика. </w:t>
      </w:r>
      <w:r w:rsidR="002534F5">
        <w:rPr>
          <w:rFonts w:ascii="Times New Roman" w:eastAsia="Calibri" w:hAnsi="Times New Roman" w:cs="Times New Roman"/>
          <w:b/>
          <w:sz w:val="24"/>
          <w:szCs w:val="24"/>
        </w:rPr>
        <w:t>Фразеология.</w:t>
      </w:r>
      <w:r w:rsidRPr="001C140B">
        <w:rPr>
          <w:rFonts w:ascii="Times New Roman" w:eastAsia="Calibri" w:hAnsi="Times New Roman" w:cs="Times New Roman"/>
          <w:b/>
          <w:sz w:val="24"/>
          <w:szCs w:val="24"/>
        </w:rPr>
        <w:t>Культура речи</w:t>
      </w:r>
      <w:r w:rsidR="00886F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F23F0" w:rsidRPr="001C140B" w:rsidRDefault="001F23F0" w:rsidP="001F23F0">
      <w:pPr>
        <w:pStyle w:val="a4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1C140B">
        <w:rPr>
          <w:rFonts w:ascii="Times New Roman" w:eastAsia="Newton-Regular" w:hAnsi="Times New Roman" w:cs="Times New Roman"/>
          <w:sz w:val="24"/>
          <w:szCs w:val="24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1F23F0" w:rsidRPr="001C140B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>Словообразование. Орфография. Культура речи</w:t>
      </w:r>
      <w:r w:rsidR="002534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F23F0" w:rsidRPr="001C140B" w:rsidRDefault="001F23F0" w:rsidP="001F23F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1F23F0" w:rsidRPr="001C140B" w:rsidRDefault="001F23F0" w:rsidP="001F23F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Правописание чередующихся гласных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в корнях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-кас-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-кос-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-гар-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-гор-</w:t>
      </w:r>
      <w:r w:rsidRPr="001C140B">
        <w:rPr>
          <w:rFonts w:ascii="Times New Roman" w:eastAsia="Calibri" w:hAnsi="Times New Roman" w:cs="Times New Roman"/>
          <w:sz w:val="24"/>
          <w:szCs w:val="24"/>
        </w:rPr>
        <w:t>,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-зар-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-зор-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. Правописание букв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ы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после приставок на согласные. Гласные в приставках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пре-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при-</w:t>
      </w:r>
      <w:r w:rsidRPr="001C140B">
        <w:rPr>
          <w:rFonts w:ascii="Times New Roman" w:eastAsia="Calibri" w:hAnsi="Times New Roman" w:cs="Times New Roman"/>
          <w:sz w:val="24"/>
          <w:szCs w:val="24"/>
        </w:rPr>
        <w:t>. Соединительные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гласные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 </w:t>
      </w:r>
      <w:r w:rsidRPr="001C140B">
        <w:rPr>
          <w:rFonts w:ascii="Times New Roman" w:eastAsia="Calibri" w:hAnsi="Times New Roman" w:cs="Times New Roman"/>
          <w:sz w:val="24"/>
          <w:szCs w:val="24"/>
        </w:rPr>
        <w:t>в сложных словах. Сложносокращённые слова. Морфемный и словообразовательный разбор слова. Повторение.</w:t>
      </w:r>
    </w:p>
    <w:p w:rsidR="001F23F0" w:rsidRDefault="001F23F0" w:rsidP="001F23F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1F23F0" w:rsidRPr="00A34077" w:rsidRDefault="001F23F0" w:rsidP="001F23F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720964">
        <w:rPr>
          <w:rFonts w:ascii="Times New Roman" w:eastAsia="Newton-Regular" w:hAnsi="Times New Roman" w:cs="Times New Roman"/>
          <w:b/>
          <w:bCs/>
          <w:sz w:val="24"/>
          <w:szCs w:val="24"/>
        </w:rPr>
        <w:t xml:space="preserve">Морфология. Орфография. Культура речи  </w:t>
      </w:r>
    </w:p>
    <w:p w:rsidR="001F23F0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F0" w:rsidRPr="001C140B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>Имя существительное</w:t>
      </w:r>
    </w:p>
    <w:p w:rsidR="001F23F0" w:rsidRPr="001C140B" w:rsidRDefault="001F23F0" w:rsidP="001F23F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Имя существительное как часть речи. Разносклоняемые имена существительные. Буква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е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в суффиксе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-ен- </w:t>
      </w:r>
      <w:r w:rsidRPr="001C140B">
        <w:rPr>
          <w:rFonts w:ascii="Times New Roman" w:eastAsia="Calibri" w:hAnsi="Times New Roman" w:cs="Times New Roman"/>
          <w:sz w:val="24"/>
          <w:szCs w:val="24"/>
        </w:rPr>
        <w:t>существительных на -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>мя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Не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с существительными. Буквы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ч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>щ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 в суффиксе существительных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-чик </w:t>
      </w:r>
      <w:r w:rsidRPr="001C140B">
        <w:rPr>
          <w:rFonts w:ascii="Times New Roman" w:eastAsia="Calibri" w:hAnsi="Times New Roman" w:cs="Times New Roman"/>
          <w:sz w:val="24"/>
          <w:szCs w:val="24"/>
        </w:rPr>
        <w:t>(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>-щик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). Правописание гласных в суффиксах 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>-ек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 и –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>ик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. Гласные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о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е </w:t>
      </w:r>
      <w:r w:rsidRPr="001C140B">
        <w:rPr>
          <w:rFonts w:ascii="Times New Roman" w:eastAsia="Calibri" w:hAnsi="Times New Roman" w:cs="Times New Roman"/>
          <w:sz w:val="24"/>
          <w:szCs w:val="24"/>
        </w:rPr>
        <w:t>после шипящих в суффиксах существительных. Повторение.</w:t>
      </w:r>
    </w:p>
    <w:p w:rsidR="001F23F0" w:rsidRPr="001C140B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>Имя прилагательное</w:t>
      </w:r>
      <w:r w:rsidR="002534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F23F0" w:rsidRPr="001C140B" w:rsidRDefault="001F23F0" w:rsidP="001F23F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Не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с прилагательными. Буквы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о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е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после шипящих и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ц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в суффиксах прилагательных. Одна и две буквы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н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в суффиксах прилагательных. Различение на письме суффиксов прилагательных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-к-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>-ск-</w:t>
      </w:r>
      <w:r w:rsidRPr="001C140B">
        <w:rPr>
          <w:rFonts w:ascii="Times New Roman" w:eastAsia="Calibri" w:hAnsi="Times New Roman" w:cs="Times New Roman"/>
          <w:sz w:val="24"/>
          <w:szCs w:val="24"/>
        </w:rPr>
        <w:t>. Дефисное и слитное написание сложных прилагательных. Повторение.</w:t>
      </w:r>
    </w:p>
    <w:p w:rsidR="001F23F0" w:rsidRPr="001C140B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>Имя числительное</w:t>
      </w:r>
      <w:r w:rsidR="002534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F23F0" w:rsidRPr="001C140B" w:rsidRDefault="001F23F0" w:rsidP="001F23F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</w:t>
      </w:r>
      <w:r w:rsidRPr="001C140B">
        <w:rPr>
          <w:rFonts w:ascii="Times New Roman" w:eastAsia="Calibri" w:hAnsi="Times New Roman" w:cs="Times New Roman"/>
          <w:sz w:val="24"/>
          <w:szCs w:val="24"/>
        </w:rPr>
        <w:lastRenderedPageBreak/>
        <w:t>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795F05" w:rsidRDefault="00795F05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F0" w:rsidRPr="001C140B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>Местоимение</w:t>
      </w:r>
      <w:r w:rsidR="002534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F23F0" w:rsidRPr="001C140B" w:rsidRDefault="001F23F0" w:rsidP="001F23F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Местоимение как часть речи. Личные местоимения. Возвратное местоимение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>себя</w:t>
      </w:r>
      <w:r w:rsidRPr="001C140B">
        <w:rPr>
          <w:rFonts w:ascii="Times New Roman" w:eastAsia="Calibri" w:hAnsi="Times New Roman" w:cs="Times New Roman"/>
          <w:sz w:val="24"/>
          <w:szCs w:val="24"/>
        </w:rPr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1F23F0" w:rsidRPr="001C140B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>Глагол</w:t>
      </w:r>
      <w:r w:rsidR="002534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F23F0" w:rsidRPr="001C140B" w:rsidRDefault="001F23F0" w:rsidP="001F23F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 </w:t>
      </w:r>
    </w:p>
    <w:p w:rsidR="001F23F0" w:rsidRPr="001C140B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>Повторение и систематизация изученного в 5 и 6 классах</w:t>
      </w:r>
      <w:r w:rsidR="002534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F23F0" w:rsidRDefault="001F23F0" w:rsidP="001F23F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1F23F0" w:rsidRDefault="001F23F0" w:rsidP="001F23F0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1F23F0" w:rsidRDefault="001F23F0" w:rsidP="001F23F0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  <w:sectPr w:rsidR="001F23F0" w:rsidSect="00585D41">
          <w:footerReference w:type="default" r:id="rId7"/>
          <w:pgSz w:w="11906" w:h="16838"/>
          <w:pgMar w:top="709" w:right="850" w:bottom="851" w:left="1418" w:header="709" w:footer="709" w:gutter="0"/>
          <w:pgNumType w:start="0"/>
          <w:cols w:space="708"/>
          <w:titlePg/>
          <w:docGrid w:linePitch="360"/>
        </w:sectPr>
      </w:pPr>
    </w:p>
    <w:p w:rsidR="001F23F0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К</w:t>
      </w:r>
      <w:r w:rsidRPr="004D3340">
        <w:rPr>
          <w:rFonts w:ascii="Times New Roman" w:eastAsia="Calibri" w:hAnsi="Times New Roman" w:cs="Times New Roman"/>
          <w:b/>
          <w:sz w:val="28"/>
          <w:szCs w:val="24"/>
        </w:rPr>
        <w:t>алендарно-тематическое планирование</w:t>
      </w:r>
    </w:p>
    <w:p w:rsidR="001F23F0" w:rsidRPr="004D3340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F23F0" w:rsidRDefault="001F23F0" w:rsidP="001F23F0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408"/>
        <w:gridCol w:w="2267"/>
        <w:gridCol w:w="3365"/>
        <w:gridCol w:w="1418"/>
      </w:tblGrid>
      <w:tr w:rsidR="00886F40" w:rsidRPr="00886F40" w:rsidTr="00886F40">
        <w:trPr>
          <w:trHeight w:val="1198"/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86F40" w:rsidRPr="00886F40" w:rsidTr="00886F40">
        <w:trPr>
          <w:jc w:val="center"/>
        </w:trPr>
        <w:tc>
          <w:tcPr>
            <w:tcW w:w="10031" w:type="dxa"/>
            <w:gridSpan w:val="5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ЯЗЫК, РЕЧЬ, ОБЩЕНИЕ (2 ч.+1 р.р.) – 3 часа</w:t>
            </w:r>
          </w:p>
        </w:tc>
      </w:tr>
      <w:tr w:rsidR="00886F40" w:rsidRPr="00886F40" w:rsidTr="00886F40">
        <w:trPr>
          <w:trHeight w:val="1307"/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заочная экскурсия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составление плана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Язык, речь, общение.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pStyle w:val="c8"/>
              <w:jc w:val="center"/>
            </w:pPr>
            <w:r w:rsidRPr="00886F40">
              <w:rPr>
                <w:rStyle w:val="c3"/>
              </w:rPr>
              <w:t>Коллективная</w:t>
            </w:r>
            <w:r w:rsidRPr="00886F40">
              <w:t xml:space="preserve">, </w:t>
            </w:r>
            <w:r w:rsidRPr="00886F40">
              <w:rPr>
                <w:rStyle w:val="c3"/>
              </w:rPr>
              <w:t>самостоятельная работ</w:t>
            </w:r>
            <w:r>
              <w:rPr>
                <w:rStyle w:val="c3"/>
              </w:rPr>
              <w:t>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высказывание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высказывание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886F40" w:rsidRPr="00886F40" w:rsidTr="00886F40">
        <w:trPr>
          <w:jc w:val="center"/>
        </w:trPr>
        <w:tc>
          <w:tcPr>
            <w:tcW w:w="10031" w:type="dxa"/>
            <w:gridSpan w:val="5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 КЛАССЕ (11 ч. + 2 р.р. + 1к.р.) – 14 часов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работа в микрогруппах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886F40" w:rsidRPr="00886F40" w:rsidTr="00886F40">
        <w:trPr>
          <w:trHeight w:val="1277"/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корнях слов.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творческая работа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фронтальная беседа,   занимательные игры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мини-диктант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фронтальная беседа,   занимательные игры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фронтальная беседа,   занимательные игры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886F40" w:rsidRPr="00886F40" w:rsidTr="00886F40">
        <w:trPr>
          <w:trHeight w:val="1058"/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практикум, 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таблицами.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886F40" w:rsidRPr="00886F40" w:rsidTr="00BF7778">
        <w:trPr>
          <w:trHeight w:val="420"/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BF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, работа с учебником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BF7778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BF7778" w:rsidRPr="00886F40" w:rsidRDefault="00BF7778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F7778" w:rsidRPr="00886F40" w:rsidRDefault="00BF7778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сочинения на тему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«Памятный день»</w:t>
            </w:r>
          </w:p>
        </w:tc>
        <w:tc>
          <w:tcPr>
            <w:tcW w:w="2267" w:type="dxa"/>
            <w:shd w:val="clear" w:color="auto" w:fill="auto"/>
          </w:tcPr>
          <w:p w:rsidR="00BF7778" w:rsidRPr="00886F40" w:rsidRDefault="00BF7778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3365" w:type="dxa"/>
            <w:shd w:val="clear" w:color="auto" w:fill="auto"/>
          </w:tcPr>
          <w:p w:rsidR="00BF7778" w:rsidRPr="00886F40" w:rsidRDefault="00BF7778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Творческая работа, составление сложного плана</w:t>
            </w:r>
          </w:p>
        </w:tc>
        <w:tc>
          <w:tcPr>
            <w:tcW w:w="1418" w:type="dxa"/>
            <w:shd w:val="clear" w:color="auto" w:fill="auto"/>
          </w:tcPr>
          <w:p w:rsidR="00BF7778" w:rsidRPr="00886F40" w:rsidRDefault="00BF7778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BF7778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BF7778" w:rsidRPr="00886F40" w:rsidRDefault="00BF7778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F7778" w:rsidRPr="00886F40" w:rsidRDefault="00BF7778" w:rsidP="00F81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на тему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«Памятный день»</w:t>
            </w:r>
          </w:p>
        </w:tc>
        <w:tc>
          <w:tcPr>
            <w:tcW w:w="2267" w:type="dxa"/>
            <w:shd w:val="clear" w:color="auto" w:fill="auto"/>
          </w:tcPr>
          <w:p w:rsidR="00BF7778" w:rsidRPr="00886F40" w:rsidRDefault="00BF7778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BF7778" w:rsidRPr="00886F40" w:rsidRDefault="00BF7778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418" w:type="dxa"/>
            <w:shd w:val="clear" w:color="auto" w:fill="auto"/>
          </w:tcPr>
          <w:p w:rsidR="00BF7778" w:rsidRPr="00886F40" w:rsidRDefault="00BF7778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BF7778" w:rsidRPr="00886F40" w:rsidRDefault="00BF7778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4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самостоятельная, исследовательская работа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 с опорными схемами  и таблицами, работа с учебником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практикум, 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с учебником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Прямая речь. Диалог.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Оформление прямой речи на письме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(тест)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Разные виды разбора,  работа над ошибками, работа с текстом, словарная работа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886F40" w:rsidRPr="00886F40" w:rsidTr="00886F40">
        <w:trPr>
          <w:jc w:val="center"/>
        </w:trPr>
        <w:tc>
          <w:tcPr>
            <w:tcW w:w="10031" w:type="dxa"/>
            <w:gridSpan w:val="5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ТЕКСТ (6 ч. + 2 р.р.) – 8 часов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Текст и его особенности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2267" w:type="dxa"/>
            <w:shd w:val="clear" w:color="auto" w:fill="auto"/>
          </w:tcPr>
          <w:p w:rsidR="00886F40" w:rsidRPr="002534F5" w:rsidRDefault="002534F5" w:rsidP="00886F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упражнения, </w:t>
            </w: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предложения текста.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текста.  Ключевые слова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2534F5" w:rsidP="00886F4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01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Текст и стили речи. 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2534F5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 с опорными схемами  и таблицами</w:t>
            </w: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, анализ текста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017E55" w:rsidRPr="00886F40" w:rsidTr="00017E55">
        <w:trPr>
          <w:jc w:val="center"/>
        </w:trPr>
        <w:tc>
          <w:tcPr>
            <w:tcW w:w="573" w:type="dxa"/>
            <w:shd w:val="clear" w:color="auto" w:fill="auto"/>
          </w:tcPr>
          <w:p w:rsidR="00017E55" w:rsidRPr="00886F40" w:rsidRDefault="00017E55" w:rsidP="0001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017E55" w:rsidRPr="00886F40" w:rsidRDefault="00017E55" w:rsidP="0001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рассуждению.</w:t>
            </w:r>
          </w:p>
        </w:tc>
        <w:tc>
          <w:tcPr>
            <w:tcW w:w="2267" w:type="dxa"/>
            <w:shd w:val="clear" w:color="auto" w:fill="auto"/>
          </w:tcPr>
          <w:p w:rsidR="00017E55" w:rsidRPr="00886F40" w:rsidRDefault="00017E55" w:rsidP="00017E5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3365" w:type="dxa"/>
            <w:shd w:val="clear" w:color="auto" w:fill="auto"/>
          </w:tcPr>
          <w:p w:rsidR="00017E55" w:rsidRPr="00886F40" w:rsidRDefault="00017E55" w:rsidP="00017E5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Творческая работа, составление  плана</w:t>
            </w:r>
          </w:p>
        </w:tc>
        <w:tc>
          <w:tcPr>
            <w:tcW w:w="1418" w:type="dxa"/>
            <w:shd w:val="clear" w:color="auto" w:fill="auto"/>
          </w:tcPr>
          <w:p w:rsidR="00017E55" w:rsidRPr="00886F40" w:rsidRDefault="00BF7778" w:rsidP="0001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017E55" w:rsidRPr="00886F40" w:rsidTr="00017E55">
        <w:trPr>
          <w:jc w:val="center"/>
        </w:trPr>
        <w:tc>
          <w:tcPr>
            <w:tcW w:w="573" w:type="dxa"/>
            <w:shd w:val="clear" w:color="auto" w:fill="auto"/>
          </w:tcPr>
          <w:p w:rsidR="00017E55" w:rsidRPr="00886F40" w:rsidRDefault="00017E55" w:rsidP="0001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8" w:type="dxa"/>
            <w:shd w:val="clear" w:color="auto" w:fill="auto"/>
          </w:tcPr>
          <w:p w:rsidR="00017E55" w:rsidRPr="00886F40" w:rsidRDefault="00017E55" w:rsidP="0001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сочинения-рассуждения «Что такое счастье?»</w:t>
            </w:r>
          </w:p>
        </w:tc>
        <w:tc>
          <w:tcPr>
            <w:tcW w:w="2267" w:type="dxa"/>
            <w:shd w:val="clear" w:color="auto" w:fill="auto"/>
          </w:tcPr>
          <w:p w:rsidR="00017E55" w:rsidRPr="00886F40" w:rsidRDefault="00017E55" w:rsidP="00017E5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017E55" w:rsidRPr="00886F40" w:rsidRDefault="00017E55" w:rsidP="00017E5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418" w:type="dxa"/>
            <w:shd w:val="clear" w:color="auto" w:fill="auto"/>
          </w:tcPr>
          <w:p w:rsidR="00017E55" w:rsidRPr="00886F40" w:rsidRDefault="00BF7778" w:rsidP="0001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886F40" w:rsidRPr="00886F40" w:rsidTr="00886F40">
        <w:trPr>
          <w:jc w:val="center"/>
        </w:trPr>
        <w:tc>
          <w:tcPr>
            <w:tcW w:w="10031" w:type="dxa"/>
            <w:gridSpan w:val="5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ФРАЗЕОЛОГИЯ. КУЛЬТУРА РЕЧИ (9 ч. + 4 р.р. + 1 к.р.) – 14 часов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Лексикология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B47C83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слова, профессионализмы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со словарями.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B47C83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Диалектизмы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комбинированный,  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учебником, дополнительной  и справочной литературой.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B47C83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РР.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Собирание материалов  к сочинению по картине</w:t>
            </w:r>
          </w:p>
        </w:tc>
        <w:tc>
          <w:tcPr>
            <w:tcW w:w="2267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3365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с текстом, составление плана, работа со словарями</w:t>
            </w:r>
          </w:p>
        </w:tc>
        <w:tc>
          <w:tcPr>
            <w:tcW w:w="1418" w:type="dxa"/>
            <w:shd w:val="clear" w:color="auto" w:fill="auto"/>
          </w:tcPr>
          <w:p w:rsidR="00B47C83" w:rsidRPr="00886F40" w:rsidRDefault="00BF4D4D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B47C83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Сочинение  по картине</w:t>
            </w:r>
          </w:p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А. М. Герасимова «После дождя»</w:t>
            </w:r>
          </w:p>
        </w:tc>
        <w:tc>
          <w:tcPr>
            <w:tcW w:w="2267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365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418" w:type="dxa"/>
            <w:shd w:val="clear" w:color="auto" w:fill="auto"/>
          </w:tcPr>
          <w:p w:rsidR="00B47C83" w:rsidRPr="00886F40" w:rsidRDefault="00BF4D4D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B47C83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Исконно русские и заимствованные слова 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комбинированный  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учебником, дополнительной  и справочной литературой.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Устаревшие слова  и неологизмы, словари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комбинированный,  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со словарями, дополнительной  и справочной литературой.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комбинированный,  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учебником, дополнительной  и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справочной литературой.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47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фразеологизмов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комбинированный,  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учебником, дополнительной  и справочной литературой.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B47C83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сжатому изложению</w:t>
            </w:r>
          </w:p>
        </w:tc>
        <w:tc>
          <w:tcPr>
            <w:tcW w:w="2267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365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плана</w:t>
            </w:r>
          </w:p>
        </w:tc>
        <w:tc>
          <w:tcPr>
            <w:tcW w:w="1418" w:type="dxa"/>
            <w:shd w:val="clear" w:color="auto" w:fill="auto"/>
          </w:tcPr>
          <w:p w:rsidR="00B47C83" w:rsidRPr="00886F40" w:rsidRDefault="00BF4D4D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B47C83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«Собиратель  русских слов»</w:t>
            </w:r>
          </w:p>
        </w:tc>
        <w:tc>
          <w:tcPr>
            <w:tcW w:w="2267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365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изложения, работа с опорными схемами</w:t>
            </w:r>
          </w:p>
        </w:tc>
        <w:tc>
          <w:tcPr>
            <w:tcW w:w="1418" w:type="dxa"/>
            <w:shd w:val="clear" w:color="auto" w:fill="auto"/>
          </w:tcPr>
          <w:p w:rsidR="00B47C83" w:rsidRPr="00886F40" w:rsidRDefault="00BF4D4D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 и фразеология»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учащихся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Выборочный диктант, словарный диктант, работа в парах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«Лексика и фразеология» (тест)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886F40" w:rsidRPr="00886F40" w:rsidTr="002534F5">
        <w:trPr>
          <w:trHeight w:val="1066"/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2534F5" w:rsidRDefault="00886F40" w:rsidP="0025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Разные виды разбора,  работа над ошибками, работа с текстом, словарная работа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F4D4D">
        <w:trPr>
          <w:trHeight w:val="427"/>
          <w:jc w:val="center"/>
        </w:trPr>
        <w:tc>
          <w:tcPr>
            <w:tcW w:w="10031" w:type="dxa"/>
            <w:gridSpan w:val="5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СЛОВООБРАЗОВАНИЕ. ОРФОГРАФИЯ. КУЛЬТУРА РЕЧИ (20ч. + 5 р.р. + 1 к.р.) -  26 часов</w:t>
            </w:r>
          </w:p>
        </w:tc>
      </w:tr>
      <w:tr w:rsidR="00886F40" w:rsidRPr="00886F40" w:rsidTr="00BF4D4D">
        <w:trPr>
          <w:trHeight w:val="1856"/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текстом, составление плана, работа со словарями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886F40" w:rsidRPr="00886F40" w:rsidTr="00BF4D4D">
        <w:trPr>
          <w:trHeight w:val="738"/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Описание помещения.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текста-описания, работа с опорными схемами</w:t>
            </w:r>
          </w:p>
        </w:tc>
        <w:tc>
          <w:tcPr>
            <w:tcW w:w="1418" w:type="dxa"/>
            <w:shd w:val="clear" w:color="auto" w:fill="auto"/>
          </w:tcPr>
          <w:p w:rsidR="00BF4D4D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слов  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комбинированный, 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текстом, распределительный диктант</w:t>
            </w:r>
          </w:p>
        </w:tc>
        <w:tc>
          <w:tcPr>
            <w:tcW w:w="1418" w:type="dxa"/>
            <w:shd w:val="clear" w:color="auto" w:fill="auto"/>
          </w:tcPr>
          <w:p w:rsidR="00BF4D4D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</w:t>
            </w:r>
            <w:r w:rsidR="00BF4D4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изученного, тест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со словарями</w:t>
            </w:r>
          </w:p>
        </w:tc>
        <w:tc>
          <w:tcPr>
            <w:tcW w:w="1418" w:type="dxa"/>
            <w:shd w:val="clear" w:color="auto" w:fill="auto"/>
          </w:tcPr>
          <w:p w:rsidR="00BF4D4D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слов  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изученного, тест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1418" w:type="dxa"/>
            <w:shd w:val="clear" w:color="auto" w:fill="auto"/>
          </w:tcPr>
          <w:p w:rsidR="00BF4D4D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Этимология слов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комбинированный,  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6F40" w:rsidRPr="00886F40">
              <w:rPr>
                <w:rFonts w:ascii="Times New Roman" w:hAnsi="Times New Roman" w:cs="Times New Roman"/>
                <w:sz w:val="24"/>
                <w:szCs w:val="24"/>
              </w:rPr>
              <w:t>абота  с опорными схемами  и таблицами, работа с учебником, работа с текстом, составление плана, работа со словарями</w:t>
            </w:r>
          </w:p>
        </w:tc>
        <w:tc>
          <w:tcPr>
            <w:tcW w:w="1418" w:type="dxa"/>
            <w:shd w:val="clear" w:color="auto" w:fill="auto"/>
          </w:tcPr>
          <w:p w:rsidR="00BF4D4D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B47C83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о-а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корнях</w:t>
            </w:r>
          </w:p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-кос-  (-кас-)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комбинированный,  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B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текстом, составление плана, работа со словарями</w:t>
            </w:r>
            <w:r w:rsidR="00BF4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о-а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корнях</w:t>
            </w:r>
          </w:p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-кос-  (-кас-)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BF4D4D" w:rsidP="00B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6F40" w:rsidRPr="00886F40">
              <w:rPr>
                <w:rFonts w:ascii="Times New Roman" w:hAnsi="Times New Roman" w:cs="Times New Roman"/>
                <w:sz w:val="24"/>
                <w:szCs w:val="24"/>
              </w:rPr>
              <w:t>абота с учебником, работа с текстом, составление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886F40" w:rsidRPr="00886F40" w:rsidTr="00BF4D4D">
        <w:trPr>
          <w:trHeight w:val="1566"/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B47C83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о-а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корнях</w:t>
            </w:r>
          </w:p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-гор-  (-гар-)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комбинированный,  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учебником.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BF4D4D" w:rsidRPr="00886F40" w:rsidTr="00F81CCE">
        <w:trPr>
          <w:trHeight w:val="203"/>
          <w:jc w:val="center"/>
        </w:trPr>
        <w:tc>
          <w:tcPr>
            <w:tcW w:w="10031" w:type="dxa"/>
            <w:gridSpan w:val="5"/>
            <w:shd w:val="clear" w:color="auto" w:fill="auto"/>
          </w:tcPr>
          <w:p w:rsidR="00BF4D4D" w:rsidRPr="00BF4D4D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B47C83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о-а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корнях</w:t>
            </w:r>
          </w:p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-зор-  (-зар-)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текстом.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и-ы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комбинированный,  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текстом, составление плана, работа со словарями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B47C83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Собирание материалов к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сочинению-описанию помещения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Практикум, работа с дополнительной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литературой</w:t>
            </w:r>
          </w:p>
        </w:tc>
        <w:tc>
          <w:tcPr>
            <w:tcW w:w="3365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текста-описания, работа с опорными схемами,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материала</w:t>
            </w:r>
          </w:p>
        </w:tc>
        <w:tc>
          <w:tcPr>
            <w:tcW w:w="1418" w:type="dxa"/>
            <w:shd w:val="clear" w:color="auto" w:fill="auto"/>
          </w:tcPr>
          <w:p w:rsidR="00B47C83" w:rsidRPr="00886F40" w:rsidRDefault="00BF4D4D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</w:t>
            </w:r>
          </w:p>
        </w:tc>
      </w:tr>
      <w:tr w:rsidR="00B47C83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-описания помещения</w:t>
            </w:r>
          </w:p>
        </w:tc>
        <w:tc>
          <w:tcPr>
            <w:tcW w:w="2267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418" w:type="dxa"/>
            <w:shd w:val="clear" w:color="auto" w:fill="auto"/>
          </w:tcPr>
          <w:p w:rsidR="00BF4D4D" w:rsidRDefault="00BF4D4D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83" w:rsidRPr="00886F40" w:rsidRDefault="00BF4D4D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и-ы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текстом, составление плана, работа со словарями</w:t>
            </w:r>
          </w:p>
        </w:tc>
        <w:tc>
          <w:tcPr>
            <w:tcW w:w="1418" w:type="dxa"/>
            <w:shd w:val="clear" w:color="auto" w:fill="auto"/>
          </w:tcPr>
          <w:p w:rsidR="00BF4D4D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пре-, при-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учебником.</w:t>
            </w:r>
          </w:p>
        </w:tc>
        <w:tc>
          <w:tcPr>
            <w:tcW w:w="1418" w:type="dxa"/>
            <w:shd w:val="clear" w:color="auto" w:fill="auto"/>
          </w:tcPr>
          <w:p w:rsidR="00BF4D4D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пре-, при-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текстом учебника</w:t>
            </w:r>
          </w:p>
        </w:tc>
        <w:tc>
          <w:tcPr>
            <w:tcW w:w="1418" w:type="dxa"/>
            <w:shd w:val="clear" w:color="auto" w:fill="auto"/>
          </w:tcPr>
          <w:p w:rsidR="00BF4D4D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пре-, при-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учебником.</w:t>
            </w:r>
          </w:p>
        </w:tc>
        <w:tc>
          <w:tcPr>
            <w:tcW w:w="1418" w:type="dxa"/>
            <w:shd w:val="clear" w:color="auto" w:fill="auto"/>
          </w:tcPr>
          <w:p w:rsidR="00BF4D4D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пре-, при-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учебником.</w:t>
            </w:r>
          </w:p>
        </w:tc>
        <w:tc>
          <w:tcPr>
            <w:tcW w:w="1418" w:type="dxa"/>
            <w:shd w:val="clear" w:color="auto" w:fill="auto"/>
          </w:tcPr>
          <w:p w:rsidR="00BF4D4D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о-е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сложных словах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опорными  схемами, учебником, тренировочные упражнения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BF4D4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886F40" w:rsidRPr="00886F40" w:rsidTr="00BF4D4D">
        <w:trPr>
          <w:trHeight w:val="953"/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опорными  схемами, учебником, тренировочные упражнения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886F40" w:rsidRPr="00886F40" w:rsidTr="00B47C83">
        <w:trPr>
          <w:trHeight w:val="845"/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Морфемный  и словообразовательный разбор.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опорными  схемами, учебником, тренировочные упражнения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B47C83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по теме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«Словообразование»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закрепления и обобщения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Тренировочные упражнения, работа  с опорными схемами 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B47C83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«Словообразование»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B47C83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8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картине</w:t>
            </w:r>
          </w:p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Е. В. Сыромятникова «Первые зрители»</w:t>
            </w:r>
          </w:p>
        </w:tc>
        <w:tc>
          <w:tcPr>
            <w:tcW w:w="2267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Практикум, работа с дополнительной литературой, с репродукцией</w:t>
            </w:r>
          </w:p>
        </w:tc>
        <w:tc>
          <w:tcPr>
            <w:tcW w:w="3365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Составление плана к сочинению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83" w:rsidRPr="00886F40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B47C83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8" w:type="dxa"/>
            <w:shd w:val="clear" w:color="auto" w:fill="auto"/>
          </w:tcPr>
          <w:p w:rsidR="00B47C83" w:rsidRPr="00F81CCE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картине</w:t>
            </w:r>
            <w:r w:rsidR="00F81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Е. В. Сыромятникова «Первые зрители»</w:t>
            </w:r>
          </w:p>
        </w:tc>
        <w:tc>
          <w:tcPr>
            <w:tcW w:w="2267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83" w:rsidRPr="00886F40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Анализ диктанта  и работа над ошибками.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таблицами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886F40" w:rsidRPr="00886F40" w:rsidTr="002534F5">
        <w:trPr>
          <w:trHeight w:val="822"/>
          <w:jc w:val="center"/>
        </w:trPr>
        <w:tc>
          <w:tcPr>
            <w:tcW w:w="10031" w:type="dxa"/>
            <w:gridSpan w:val="5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 КУЛЬТУРА РЕЧИ</w:t>
            </w:r>
          </w:p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(17 ч. + 4 р.р. + 2 к.р.) – 23 часа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 с опорными схемами  и таблицами, работа с учебником.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 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Разносклоняемые существительные.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–ен-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на</w:t>
            </w:r>
          </w:p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-мя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материала,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Тренировочные упражнения, работа  с опорными схемами 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Род несклоняемых существительных.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существительного.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существительного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«Имя существительное»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написанию письма другу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Практикум, работа с дополнительной литературой.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Составление плана к сочинению - письму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- письма другу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изученного, тест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ч-щ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существительных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ч-щ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существительных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изученного, тест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–ек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- и –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ик-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комбинированный, урок-путешествие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опорными  схемами, учебником, тренировочные упражнения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о-е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существительных.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комбинированный, 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опорными  схемами, учебником, тренировочные упражнения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«Имя существительное»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с учебником.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«Имя существительное»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изученного, тест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таблицами.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сжатому изложению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плана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изложения.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886F40" w:rsidRPr="00886F40" w:rsidTr="00886F40">
        <w:trPr>
          <w:jc w:val="center"/>
        </w:trPr>
        <w:tc>
          <w:tcPr>
            <w:tcW w:w="10031" w:type="dxa"/>
            <w:gridSpan w:val="5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(22 ч. + 6 р.р. + 2 к.р.) – 30 часов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изученного.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таблицами.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комбинированный, 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 с опорными схемами  и таблицами, работа с учебником.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– описанию природы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Сбор материала к сочинению работа со словарями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 природы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прилагательных. Качественные прилагательные.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комбинированный, 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886F40" w:rsidRPr="00886F40" w:rsidTr="00F81CCE">
        <w:trPr>
          <w:trHeight w:val="1314"/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F81CCE" w:rsidRPr="00886F40" w:rsidTr="00F81CCE">
        <w:trPr>
          <w:trHeight w:val="157"/>
          <w:jc w:val="center"/>
        </w:trPr>
        <w:tc>
          <w:tcPr>
            <w:tcW w:w="10031" w:type="dxa"/>
            <w:gridSpan w:val="5"/>
            <w:shd w:val="clear" w:color="auto" w:fill="auto"/>
          </w:tcPr>
          <w:p w:rsidR="00F81CCE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комбинированный, 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  <w:r w:rsidR="00F81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комбинированный, 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B47C83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прилагательного.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прилагательного, работа с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опорными таблицами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</w:t>
            </w:r>
          </w:p>
        </w:tc>
      </w:tr>
      <w:tr w:rsidR="00B47C83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408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Подготовка к выборочному изложению.</w:t>
            </w:r>
          </w:p>
        </w:tc>
        <w:tc>
          <w:tcPr>
            <w:tcW w:w="2267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 изложения</w:t>
            </w:r>
          </w:p>
        </w:tc>
        <w:tc>
          <w:tcPr>
            <w:tcW w:w="3365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83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B47C83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изложение.</w:t>
            </w:r>
          </w:p>
        </w:tc>
        <w:tc>
          <w:tcPr>
            <w:tcW w:w="2267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Проверка ЗУН, практикум</w:t>
            </w:r>
          </w:p>
        </w:tc>
        <w:tc>
          <w:tcPr>
            <w:tcW w:w="3365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выборочного изложения, составление плана</w:t>
            </w:r>
          </w:p>
        </w:tc>
        <w:tc>
          <w:tcPr>
            <w:tcW w:w="1418" w:type="dxa"/>
            <w:shd w:val="clear" w:color="auto" w:fill="auto"/>
          </w:tcPr>
          <w:p w:rsidR="00B47C83" w:rsidRPr="00886F40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B47C83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«Имя прилагательное»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Проверка ЗУН, практикум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о-е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нн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нн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с учебником.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нн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на письме суффиксов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–к-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–ск-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таблицами.</w:t>
            </w:r>
          </w:p>
        </w:tc>
        <w:tc>
          <w:tcPr>
            <w:tcW w:w="1418" w:type="dxa"/>
            <w:shd w:val="clear" w:color="auto" w:fill="auto"/>
          </w:tcPr>
          <w:p w:rsidR="00F81CCE" w:rsidRDefault="00F81CCE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F81CCE" w:rsidRDefault="00F81CCE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B47C83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B47C83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картине</w:t>
            </w:r>
          </w:p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Н. П. Крымова «Зимний вечер</w:t>
            </w:r>
          </w:p>
        </w:tc>
        <w:tc>
          <w:tcPr>
            <w:tcW w:w="2267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365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Составление плана, работа со словарями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2A" w:rsidRDefault="00DD5E2A" w:rsidP="00DD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C83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B47C83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 Написание сочинения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</w:p>
        </w:tc>
        <w:tc>
          <w:tcPr>
            <w:tcW w:w="2267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B47C83" w:rsidRPr="00886F40" w:rsidRDefault="00B47C8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сочинения, </w:t>
            </w:r>
          </w:p>
        </w:tc>
        <w:tc>
          <w:tcPr>
            <w:tcW w:w="1418" w:type="dxa"/>
            <w:shd w:val="clear" w:color="auto" w:fill="auto"/>
          </w:tcPr>
          <w:p w:rsidR="00B47C83" w:rsidRPr="00886F40" w:rsidRDefault="00DD5E2A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изученного, тест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886F40" w:rsidRPr="00886F40" w:rsidTr="00886F40">
        <w:trPr>
          <w:jc w:val="center"/>
        </w:trPr>
        <w:tc>
          <w:tcPr>
            <w:tcW w:w="10031" w:type="dxa"/>
            <w:gridSpan w:val="5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 ( 16 ч + 2  р.р + 1  к.р) – 19 часов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 урок-путешествие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изученного.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 с опорными схемами  и таблицами, работа с учебником.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963BF3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Подготовка к сжатому  изложению</w:t>
            </w:r>
          </w:p>
        </w:tc>
        <w:tc>
          <w:tcPr>
            <w:tcW w:w="2267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365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418" w:type="dxa"/>
            <w:shd w:val="clear" w:color="auto" w:fill="auto"/>
          </w:tcPr>
          <w:p w:rsidR="00963BF3" w:rsidRPr="00886F40" w:rsidRDefault="00DD5E2A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963BF3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жатое  изложение</w:t>
            </w:r>
          </w:p>
        </w:tc>
        <w:tc>
          <w:tcPr>
            <w:tcW w:w="2267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1418" w:type="dxa"/>
            <w:shd w:val="clear" w:color="auto" w:fill="auto"/>
          </w:tcPr>
          <w:p w:rsidR="00963BF3" w:rsidRPr="00886F40" w:rsidRDefault="00DD5E2A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963BF3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3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3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055AFC" w:rsidRDefault="00886F40" w:rsidP="00886F40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55A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числительного.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материала,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Тренировочные упражнения, работа  с опорными схемами  и таблицами, работа с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 «Имя числительное»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изученного, тест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 «Имя числительное»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изученного, тест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«Имя числительное».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Проверка ЗУН, практикум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886F40" w:rsidRPr="00886F40" w:rsidTr="00886F40">
        <w:trPr>
          <w:jc w:val="center"/>
        </w:trPr>
        <w:tc>
          <w:tcPr>
            <w:tcW w:w="10031" w:type="dxa"/>
            <w:gridSpan w:val="5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(17 ч. + 4 р.р. + 1 к.р.) – 22 часа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963BF3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3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Вопросительно-относительные местоимения.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3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Вопросительно-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относительные местоимения.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текстом, 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96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3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963BF3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рассказа по сюжетным рисункам</w:t>
            </w:r>
          </w:p>
        </w:tc>
        <w:tc>
          <w:tcPr>
            <w:tcW w:w="2267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365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F3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963BF3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</w:t>
            </w: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рассказа по сюжетным рисункам</w:t>
            </w:r>
          </w:p>
        </w:tc>
        <w:tc>
          <w:tcPr>
            <w:tcW w:w="2267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418" w:type="dxa"/>
            <w:shd w:val="clear" w:color="auto" w:fill="auto"/>
          </w:tcPr>
          <w:p w:rsidR="00963BF3" w:rsidRPr="00886F40" w:rsidRDefault="00DD5E2A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DD5E2A" w:rsidRPr="00886F40" w:rsidTr="00585D41">
        <w:trPr>
          <w:jc w:val="center"/>
        </w:trPr>
        <w:tc>
          <w:tcPr>
            <w:tcW w:w="573" w:type="dxa"/>
            <w:shd w:val="clear" w:color="auto" w:fill="auto"/>
          </w:tcPr>
          <w:p w:rsidR="00DD5E2A" w:rsidRPr="00886F40" w:rsidRDefault="00DD5E2A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D5E2A" w:rsidRPr="00886F40" w:rsidRDefault="00DD5E2A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2267" w:type="dxa"/>
            <w:shd w:val="clear" w:color="auto" w:fill="auto"/>
          </w:tcPr>
          <w:p w:rsidR="00DD5E2A" w:rsidRPr="00886F40" w:rsidRDefault="00DD5E2A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DD5E2A" w:rsidRPr="00886F40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2A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DD5E2A" w:rsidRPr="00886F40" w:rsidTr="00585D41">
        <w:trPr>
          <w:jc w:val="center"/>
        </w:trPr>
        <w:tc>
          <w:tcPr>
            <w:tcW w:w="573" w:type="dxa"/>
            <w:shd w:val="clear" w:color="auto" w:fill="auto"/>
          </w:tcPr>
          <w:p w:rsidR="00DD5E2A" w:rsidRPr="00886F40" w:rsidRDefault="00DD5E2A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408" w:type="dxa"/>
            <w:shd w:val="clear" w:color="auto" w:fill="auto"/>
          </w:tcPr>
          <w:p w:rsidR="00DD5E2A" w:rsidRPr="00886F40" w:rsidRDefault="00DD5E2A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2267" w:type="dxa"/>
            <w:shd w:val="clear" w:color="auto" w:fill="auto"/>
          </w:tcPr>
          <w:p w:rsidR="00DD5E2A" w:rsidRPr="00886F40" w:rsidRDefault="00DD5E2A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DD5E2A" w:rsidRPr="00886F40" w:rsidRDefault="00DD5E2A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2A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DD5E2A" w:rsidRPr="00886F40" w:rsidTr="00DD5E2A">
        <w:trPr>
          <w:trHeight w:val="1283"/>
          <w:jc w:val="center"/>
        </w:trPr>
        <w:tc>
          <w:tcPr>
            <w:tcW w:w="573" w:type="dxa"/>
            <w:shd w:val="clear" w:color="auto" w:fill="auto"/>
          </w:tcPr>
          <w:p w:rsidR="00DD5E2A" w:rsidRPr="00886F40" w:rsidRDefault="00DD5E2A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08" w:type="dxa"/>
            <w:shd w:val="clear" w:color="auto" w:fill="auto"/>
          </w:tcPr>
          <w:p w:rsidR="00DD5E2A" w:rsidRPr="00886F40" w:rsidRDefault="00DD5E2A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2267" w:type="dxa"/>
            <w:shd w:val="clear" w:color="auto" w:fill="auto"/>
          </w:tcPr>
          <w:p w:rsidR="00DD5E2A" w:rsidRPr="00886F40" w:rsidRDefault="00DD5E2A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DD5E2A" w:rsidRPr="00886F40" w:rsidRDefault="00DD5E2A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DD5E2A" w:rsidRDefault="00DD5E2A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2A" w:rsidRPr="00DD5E2A" w:rsidRDefault="00DD5E2A" w:rsidP="00DD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DD5E2A" w:rsidRPr="00886F40" w:rsidTr="00585D41">
        <w:trPr>
          <w:trHeight w:val="188"/>
          <w:jc w:val="center"/>
        </w:trPr>
        <w:tc>
          <w:tcPr>
            <w:tcW w:w="573" w:type="dxa"/>
            <w:shd w:val="clear" w:color="auto" w:fill="auto"/>
          </w:tcPr>
          <w:p w:rsidR="00DD5E2A" w:rsidRDefault="00DD5E2A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4"/>
            <w:shd w:val="clear" w:color="auto" w:fill="auto"/>
          </w:tcPr>
          <w:p w:rsidR="00DD5E2A" w:rsidRPr="00DD5E2A" w:rsidRDefault="00DD5E2A" w:rsidP="00DD5E2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120CB9" w:rsidRDefault="00120CB9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120CB9" w:rsidRDefault="00120CB9" w:rsidP="0012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о местоимении.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120CB9" w:rsidRDefault="00120CB9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120CB9" w:rsidRDefault="00120CB9" w:rsidP="0012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Подготовка к диктанту по теме «Местоимение»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изученного, тест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120CB9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Проверка ЗУН, практикум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120CB9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120CB9" w:rsidRPr="00886F40" w:rsidTr="00585D41">
        <w:trPr>
          <w:trHeight w:val="1646"/>
          <w:jc w:val="center"/>
        </w:trPr>
        <w:tc>
          <w:tcPr>
            <w:tcW w:w="573" w:type="dxa"/>
            <w:shd w:val="clear" w:color="auto" w:fill="auto"/>
          </w:tcPr>
          <w:p w:rsidR="00120CB9" w:rsidRPr="00886F40" w:rsidRDefault="00120CB9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20CB9" w:rsidRPr="00886F40" w:rsidRDefault="00120CB9" w:rsidP="00585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 на лингвистическую тему</w:t>
            </w:r>
          </w:p>
        </w:tc>
        <w:tc>
          <w:tcPr>
            <w:tcW w:w="2267" w:type="dxa"/>
            <w:shd w:val="clear" w:color="auto" w:fill="auto"/>
          </w:tcPr>
          <w:p w:rsidR="00120CB9" w:rsidRPr="00886F40" w:rsidRDefault="00120CB9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365" w:type="dxa"/>
            <w:shd w:val="clear" w:color="auto" w:fill="auto"/>
          </w:tcPr>
          <w:p w:rsidR="00120CB9" w:rsidRPr="00886F40" w:rsidRDefault="00120CB9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словарями</w:t>
            </w:r>
          </w:p>
        </w:tc>
        <w:tc>
          <w:tcPr>
            <w:tcW w:w="1418" w:type="dxa"/>
            <w:shd w:val="clear" w:color="auto" w:fill="auto"/>
          </w:tcPr>
          <w:p w:rsidR="00120CB9" w:rsidRDefault="00120CB9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B9" w:rsidRPr="00DD5E2A" w:rsidRDefault="00120CB9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120CB9" w:rsidRPr="00886F40" w:rsidTr="00585D41">
        <w:trPr>
          <w:jc w:val="center"/>
        </w:trPr>
        <w:tc>
          <w:tcPr>
            <w:tcW w:w="573" w:type="dxa"/>
            <w:shd w:val="clear" w:color="auto" w:fill="auto"/>
          </w:tcPr>
          <w:p w:rsidR="00120CB9" w:rsidRPr="00886F40" w:rsidRDefault="00120CB9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20CB9" w:rsidRPr="00886F40" w:rsidRDefault="00120CB9" w:rsidP="00585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лингвистическую тему</w:t>
            </w:r>
          </w:p>
        </w:tc>
        <w:tc>
          <w:tcPr>
            <w:tcW w:w="2267" w:type="dxa"/>
            <w:shd w:val="clear" w:color="auto" w:fill="auto"/>
          </w:tcPr>
          <w:p w:rsidR="00120CB9" w:rsidRPr="00886F40" w:rsidRDefault="00120CB9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365" w:type="dxa"/>
            <w:shd w:val="clear" w:color="auto" w:fill="auto"/>
          </w:tcPr>
          <w:p w:rsidR="00120CB9" w:rsidRPr="00886F40" w:rsidRDefault="00120CB9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написание сочинения</w:t>
            </w:r>
          </w:p>
        </w:tc>
        <w:tc>
          <w:tcPr>
            <w:tcW w:w="1418" w:type="dxa"/>
            <w:shd w:val="clear" w:color="auto" w:fill="auto"/>
          </w:tcPr>
          <w:p w:rsidR="00120CB9" w:rsidRDefault="00120CB9" w:rsidP="0058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B9" w:rsidRPr="00120CB9" w:rsidRDefault="00120CB9" w:rsidP="0012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12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</w:t>
            </w:r>
            <w:r w:rsidR="00120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20CB9" w:rsidRDefault="00120CB9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120CB9" w:rsidRDefault="00120CB9" w:rsidP="0012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886F40" w:rsidRPr="00886F40" w:rsidTr="00886F40">
        <w:trPr>
          <w:jc w:val="center"/>
        </w:trPr>
        <w:tc>
          <w:tcPr>
            <w:tcW w:w="10031" w:type="dxa"/>
            <w:gridSpan w:val="5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ГЛАГОЛ (23 ч. + 6 р.р. + 1 к.р.) – 30 часов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глаголе в 5 классе.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120CB9" w:rsidRDefault="00120CB9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120CB9" w:rsidRDefault="00120CB9" w:rsidP="0012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глаголе в 5 классе.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120CB9" w:rsidRDefault="00120CB9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120CB9" w:rsidRDefault="00120CB9" w:rsidP="0012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глаголе в 5 классе.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120CB9" w:rsidRDefault="00120CB9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120CB9" w:rsidRDefault="00120CB9" w:rsidP="0012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Сочинение-рассказ (упр.517)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120CB9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120CB9" w:rsidRDefault="00120CB9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120CB9" w:rsidRDefault="00120CB9" w:rsidP="0012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120CB9" w:rsidRDefault="00120CB9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120CB9" w:rsidRDefault="00120CB9" w:rsidP="0012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120CB9" w:rsidRDefault="00120CB9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120CB9" w:rsidRDefault="00120CB9" w:rsidP="0012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96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Наклонени</w:t>
            </w:r>
            <w:r w:rsidR="00963B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глагола. 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120CB9" w:rsidRDefault="00120CB9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120CB9" w:rsidRDefault="00120CB9" w:rsidP="0012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886F40" w:rsidRPr="00886F40" w:rsidTr="00963BF3">
        <w:trPr>
          <w:trHeight w:val="1270"/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BF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96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</w:t>
            </w:r>
            <w:r w:rsidR="00963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20CB9" w:rsidRDefault="00120CB9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120CB9" w:rsidRDefault="00120CB9" w:rsidP="0012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963BF3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РР.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сжатому  изложению</w:t>
            </w:r>
          </w:p>
        </w:tc>
        <w:tc>
          <w:tcPr>
            <w:tcW w:w="2267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3365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словарями</w:t>
            </w:r>
          </w:p>
        </w:tc>
        <w:tc>
          <w:tcPr>
            <w:tcW w:w="1418" w:type="dxa"/>
            <w:shd w:val="clear" w:color="auto" w:fill="auto"/>
          </w:tcPr>
          <w:p w:rsidR="00963BF3" w:rsidRPr="00886F40" w:rsidRDefault="00120CB9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963BF3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408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Сжатое  изложение</w:t>
            </w:r>
          </w:p>
        </w:tc>
        <w:tc>
          <w:tcPr>
            <w:tcW w:w="2267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текста</w:t>
            </w:r>
          </w:p>
        </w:tc>
        <w:tc>
          <w:tcPr>
            <w:tcW w:w="1418" w:type="dxa"/>
            <w:shd w:val="clear" w:color="auto" w:fill="auto"/>
          </w:tcPr>
          <w:p w:rsidR="00963BF3" w:rsidRPr="00886F40" w:rsidRDefault="00120CB9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предложенных упражнений, заданий</w:t>
            </w:r>
          </w:p>
        </w:tc>
        <w:tc>
          <w:tcPr>
            <w:tcW w:w="1418" w:type="dxa"/>
            <w:shd w:val="clear" w:color="auto" w:fill="auto"/>
          </w:tcPr>
          <w:p w:rsidR="00120CB9" w:rsidRDefault="00120CB9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120CB9" w:rsidRDefault="00120CB9" w:rsidP="0012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120CB9" w:rsidRDefault="00120CB9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120CB9" w:rsidRDefault="00120CB9" w:rsidP="0012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120CB9" w:rsidRDefault="00120CB9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120CB9" w:rsidRDefault="00120CB9" w:rsidP="0012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120CB9" w:rsidRDefault="00120CB9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120CB9" w:rsidRDefault="00120CB9" w:rsidP="0012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предложенных упражнений, заданий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120CB9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Различие повелительного наклонения и форм будущего времени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120CB9" w:rsidRDefault="00120CB9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120CB9" w:rsidRDefault="00120CB9" w:rsidP="0012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наклонения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05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</w:t>
            </w:r>
            <w:r w:rsidR="00055AFC">
              <w:rPr>
                <w:rFonts w:ascii="Times New Roman" w:hAnsi="Times New Roman" w:cs="Times New Roman"/>
                <w:sz w:val="24"/>
                <w:szCs w:val="24"/>
              </w:rPr>
              <w:t>альная и индивидуальная работа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Безличные глаголы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и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предложенных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упражнений, заданий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</w:t>
            </w:r>
          </w:p>
        </w:tc>
      </w:tr>
      <w:tr w:rsidR="00963BF3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сочинению-рассказу на основе услышанного</w:t>
            </w:r>
          </w:p>
        </w:tc>
        <w:tc>
          <w:tcPr>
            <w:tcW w:w="2267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365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F3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963BF3" w:rsidRPr="00886F40" w:rsidTr="00F81CCE">
        <w:trPr>
          <w:jc w:val="center"/>
        </w:trPr>
        <w:tc>
          <w:tcPr>
            <w:tcW w:w="573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Сочинение-рассказ на основе услышанного</w:t>
            </w:r>
          </w:p>
        </w:tc>
        <w:tc>
          <w:tcPr>
            <w:tcW w:w="2267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65" w:type="dxa"/>
            <w:shd w:val="clear" w:color="auto" w:fill="auto"/>
          </w:tcPr>
          <w:p w:rsidR="00963BF3" w:rsidRPr="00886F40" w:rsidRDefault="00963BF3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418" w:type="dxa"/>
            <w:shd w:val="clear" w:color="auto" w:fill="auto"/>
          </w:tcPr>
          <w:p w:rsidR="00963BF3" w:rsidRPr="00886F40" w:rsidRDefault="0076543D" w:rsidP="00F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963BF3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886F40" w:rsidRPr="00886F40" w:rsidTr="00886F40">
        <w:trPr>
          <w:trHeight w:val="1047"/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о глаголе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 с опорными схемами  и таблицами, работа с учебником.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о глаголе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предложенных упражнений, заданий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Подготовка к диктанту по теме «Глагол»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таблицами.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886F40" w:rsidRPr="00886F40" w:rsidTr="00886F40">
        <w:trPr>
          <w:jc w:val="center"/>
        </w:trPr>
        <w:tc>
          <w:tcPr>
            <w:tcW w:w="10031" w:type="dxa"/>
            <w:gridSpan w:val="5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и систематизация изученного в 5 и 6 классах (19 ч + 1к.р.) -20 часов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408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05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Орфографический разбор.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 словарями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963BF3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055AFC" w:rsidP="0005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3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963BF3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Морфологический разбор.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BF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опрос, </w:t>
            </w:r>
            <w:r w:rsidR="00BF7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морфологический </w:t>
            </w: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разбор</w:t>
            </w:r>
            <w:r w:rsidR="00BF7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 различных частей речи.</w:t>
            </w:r>
          </w:p>
        </w:tc>
        <w:tc>
          <w:tcPr>
            <w:tcW w:w="1418" w:type="dxa"/>
            <w:shd w:val="clear" w:color="auto" w:fill="auto"/>
          </w:tcPr>
          <w:p w:rsidR="00886F40" w:rsidRPr="00886F40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3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BF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</w:t>
            </w:r>
            <w:r w:rsidR="00BF7778">
              <w:rPr>
                <w:rFonts w:ascii="Times New Roman" w:hAnsi="Times New Roman" w:cs="Times New Roman"/>
                <w:sz w:val="24"/>
                <w:szCs w:val="24"/>
              </w:rPr>
              <w:t>. Подготовка к диктанту.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BF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морфемный разбор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886F40" w:rsidRPr="00886F40" w:rsidTr="00055AFC">
        <w:trPr>
          <w:trHeight w:val="685"/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BF7778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ЗУН 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7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055AFC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</w:t>
            </w:r>
            <w:r w:rsidR="00886F40"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7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055AFC" w:rsidP="008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</w:t>
            </w:r>
            <w:r w:rsidR="00886F40"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886F40" w:rsidRPr="00886F40" w:rsidTr="00055AFC">
        <w:trPr>
          <w:trHeight w:val="841"/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F7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05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055AFC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886F40" w:rsidRPr="00886F40">
              <w:rPr>
                <w:rFonts w:ascii="Times New Roman" w:hAnsi="Times New Roman" w:cs="Times New Roman"/>
                <w:sz w:val="24"/>
                <w:szCs w:val="24"/>
              </w:rPr>
              <w:t>и обобщен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с текстом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  <w:tr w:rsidR="00886F40" w:rsidRPr="00886F40" w:rsidTr="00886F40">
        <w:trPr>
          <w:jc w:val="center"/>
        </w:trPr>
        <w:tc>
          <w:tcPr>
            <w:tcW w:w="573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7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классе.</w:t>
            </w:r>
          </w:p>
        </w:tc>
        <w:tc>
          <w:tcPr>
            <w:tcW w:w="2267" w:type="dxa"/>
            <w:shd w:val="clear" w:color="auto" w:fill="auto"/>
          </w:tcPr>
          <w:p w:rsidR="00886F40" w:rsidRPr="00886F40" w:rsidRDefault="00886F40" w:rsidP="008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3365" w:type="dxa"/>
            <w:shd w:val="clear" w:color="auto" w:fill="auto"/>
          </w:tcPr>
          <w:p w:rsidR="00886F40" w:rsidRPr="00886F40" w:rsidRDefault="00886F40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418" w:type="dxa"/>
            <w:shd w:val="clear" w:color="auto" w:fill="auto"/>
          </w:tcPr>
          <w:p w:rsidR="0076543D" w:rsidRDefault="0076543D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76543D" w:rsidRDefault="0076543D" w:rsidP="0076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</w:tbl>
    <w:p w:rsidR="001F23F0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F0" w:rsidRDefault="001F23F0" w:rsidP="001F23F0">
      <w:pPr>
        <w:ind w:firstLine="709"/>
        <w:jc w:val="both"/>
        <w:rPr>
          <w:rFonts w:ascii="Times New Roman" w:eastAsia="Calibri" w:hAnsi="Times New Roman" w:cs="Times New Roman"/>
          <w:b/>
          <w:sz w:val="28"/>
        </w:rPr>
        <w:sectPr w:rsidR="001F23F0" w:rsidSect="00795F05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1F23F0" w:rsidRDefault="001F23F0" w:rsidP="001F2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182" w:rsidRDefault="00D35182"/>
    <w:sectPr w:rsidR="00D35182" w:rsidSect="0079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F27" w:rsidRDefault="00376F27" w:rsidP="00056567">
      <w:pPr>
        <w:spacing w:after="0" w:line="240" w:lineRule="auto"/>
      </w:pPr>
      <w:r>
        <w:separator/>
      </w:r>
    </w:p>
  </w:endnote>
  <w:endnote w:type="continuationSeparator" w:id="1">
    <w:p w:rsidR="00376F27" w:rsidRDefault="00376F27" w:rsidP="0005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157"/>
      <w:docPartObj>
        <w:docPartGallery w:val="Page Numbers (Bottom of Page)"/>
        <w:docPartUnique/>
      </w:docPartObj>
    </w:sdtPr>
    <w:sdtContent>
      <w:p w:rsidR="00585D41" w:rsidRDefault="00585D41">
        <w:pPr>
          <w:pStyle w:val="af"/>
          <w:jc w:val="center"/>
        </w:pPr>
        <w:r w:rsidRPr="00A34077">
          <w:rPr>
            <w:rFonts w:ascii="Times New Roman" w:hAnsi="Times New Roman"/>
          </w:rPr>
          <w:fldChar w:fldCharType="begin"/>
        </w:r>
        <w:r w:rsidRPr="00A34077">
          <w:rPr>
            <w:rFonts w:ascii="Times New Roman" w:hAnsi="Times New Roman"/>
          </w:rPr>
          <w:instrText xml:space="preserve"> PAGE   \* MERGEFORMAT </w:instrText>
        </w:r>
        <w:r w:rsidRPr="00A34077">
          <w:rPr>
            <w:rFonts w:ascii="Times New Roman" w:hAnsi="Times New Roman"/>
          </w:rPr>
          <w:fldChar w:fldCharType="separate"/>
        </w:r>
        <w:r w:rsidR="00965DF8">
          <w:rPr>
            <w:rFonts w:ascii="Times New Roman" w:hAnsi="Times New Roman"/>
            <w:noProof/>
          </w:rPr>
          <w:t>1</w:t>
        </w:r>
        <w:r w:rsidRPr="00A34077">
          <w:rPr>
            <w:rFonts w:ascii="Times New Roman" w:hAnsi="Times New Roman"/>
          </w:rPr>
          <w:fldChar w:fldCharType="end"/>
        </w:r>
      </w:p>
    </w:sdtContent>
  </w:sdt>
  <w:p w:rsidR="00585D41" w:rsidRDefault="00585D4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F27" w:rsidRDefault="00376F27" w:rsidP="00056567">
      <w:pPr>
        <w:spacing w:after="0" w:line="240" w:lineRule="auto"/>
      </w:pPr>
      <w:r>
        <w:separator/>
      </w:r>
    </w:p>
  </w:footnote>
  <w:footnote w:type="continuationSeparator" w:id="1">
    <w:p w:rsidR="00376F27" w:rsidRDefault="00376F27" w:rsidP="0005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2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04798B"/>
    <w:multiLevelType w:val="hybridMultilevel"/>
    <w:tmpl w:val="0918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250F96"/>
    <w:multiLevelType w:val="hybridMultilevel"/>
    <w:tmpl w:val="938C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B13069"/>
    <w:multiLevelType w:val="hybridMultilevel"/>
    <w:tmpl w:val="EF90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12832"/>
    <w:multiLevelType w:val="multilevel"/>
    <w:tmpl w:val="E25453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8">
    <w:nsid w:val="284F2280"/>
    <w:multiLevelType w:val="hybridMultilevel"/>
    <w:tmpl w:val="5AB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0B12DD"/>
    <w:multiLevelType w:val="hybridMultilevel"/>
    <w:tmpl w:val="3864BFCA"/>
    <w:lvl w:ilvl="0" w:tplc="8884D70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B25560"/>
    <w:multiLevelType w:val="hybridMultilevel"/>
    <w:tmpl w:val="FAFA062A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1">
    <w:nsid w:val="301D780E"/>
    <w:multiLevelType w:val="multilevel"/>
    <w:tmpl w:val="F59A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7B2D68"/>
    <w:multiLevelType w:val="hybridMultilevel"/>
    <w:tmpl w:val="4F84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B076E"/>
    <w:multiLevelType w:val="multilevel"/>
    <w:tmpl w:val="1AB72315"/>
    <w:lvl w:ilvl="0">
      <w:numFmt w:val="bullet"/>
      <w:lvlText w:val="·"/>
      <w:lvlJc w:val="left"/>
      <w:pPr>
        <w:tabs>
          <w:tab w:val="num" w:pos="1080"/>
        </w:tabs>
        <w:ind w:left="100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25">
    <w:nsid w:val="5E9418C4"/>
    <w:multiLevelType w:val="hybridMultilevel"/>
    <w:tmpl w:val="1F346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177E09"/>
    <w:multiLevelType w:val="multilevel"/>
    <w:tmpl w:val="CB8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860AA"/>
    <w:multiLevelType w:val="hybridMultilevel"/>
    <w:tmpl w:val="34945996"/>
    <w:lvl w:ilvl="0" w:tplc="4698B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9"/>
  </w:num>
  <w:num w:numId="24">
    <w:abstractNumId w:val="19"/>
  </w:num>
  <w:num w:numId="25">
    <w:abstractNumId w:val="12"/>
  </w:num>
  <w:num w:numId="26">
    <w:abstractNumId w:val="11"/>
  </w:num>
  <w:num w:numId="27">
    <w:abstractNumId w:val="21"/>
  </w:num>
  <w:num w:numId="28">
    <w:abstractNumId w:val="28"/>
  </w:num>
  <w:num w:numId="29">
    <w:abstractNumId w:val="13"/>
  </w:num>
  <w:num w:numId="30">
    <w:abstractNumId w:val="23"/>
  </w:num>
  <w:num w:numId="31">
    <w:abstractNumId w:val="16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3F0"/>
    <w:rsid w:val="00017E55"/>
    <w:rsid w:val="00055AFC"/>
    <w:rsid w:val="00056567"/>
    <w:rsid w:val="00060CEE"/>
    <w:rsid w:val="00120CB9"/>
    <w:rsid w:val="001D17BB"/>
    <w:rsid w:val="001F23F0"/>
    <w:rsid w:val="002534F5"/>
    <w:rsid w:val="00376F27"/>
    <w:rsid w:val="00397095"/>
    <w:rsid w:val="00460082"/>
    <w:rsid w:val="00585D41"/>
    <w:rsid w:val="00600F50"/>
    <w:rsid w:val="00711983"/>
    <w:rsid w:val="0076543D"/>
    <w:rsid w:val="00795F05"/>
    <w:rsid w:val="008105C7"/>
    <w:rsid w:val="0084453A"/>
    <w:rsid w:val="00886F40"/>
    <w:rsid w:val="008B0C41"/>
    <w:rsid w:val="00963BF3"/>
    <w:rsid w:val="00965DF8"/>
    <w:rsid w:val="00B47C83"/>
    <w:rsid w:val="00BF4D4D"/>
    <w:rsid w:val="00BF5B6A"/>
    <w:rsid w:val="00BF7778"/>
    <w:rsid w:val="00C462B6"/>
    <w:rsid w:val="00D35182"/>
    <w:rsid w:val="00DD5E2A"/>
    <w:rsid w:val="00E47B7C"/>
    <w:rsid w:val="00F81CCE"/>
    <w:rsid w:val="00FA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F0"/>
  </w:style>
  <w:style w:type="paragraph" w:styleId="1">
    <w:name w:val="heading 1"/>
    <w:basedOn w:val="a"/>
    <w:next w:val="a"/>
    <w:link w:val="10"/>
    <w:qFormat/>
    <w:rsid w:val="001F2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6F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6F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link w:val="11"/>
    <w:rsid w:val="001F23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1F23F0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rsid w:val="001F23F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rsid w:val="001F23F0"/>
    <w:rPr>
      <w:rFonts w:ascii="Arial" w:hAnsi="Arial" w:cs="Arial"/>
      <w:b/>
      <w:bCs/>
      <w:sz w:val="18"/>
      <w:szCs w:val="18"/>
    </w:rPr>
  </w:style>
  <w:style w:type="paragraph" w:styleId="a4">
    <w:name w:val="No Spacing"/>
    <w:link w:val="a5"/>
    <w:uiPriority w:val="1"/>
    <w:qFormat/>
    <w:rsid w:val="001F23F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F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3F0"/>
  </w:style>
  <w:style w:type="character" w:styleId="a7">
    <w:name w:val="Hyperlink"/>
    <w:basedOn w:val="a0"/>
    <w:uiPriority w:val="99"/>
    <w:semiHidden/>
    <w:unhideWhenUsed/>
    <w:rsid w:val="001F23F0"/>
    <w:rPr>
      <w:color w:val="0000FF"/>
      <w:u w:val="single"/>
    </w:rPr>
  </w:style>
  <w:style w:type="paragraph" w:styleId="a8">
    <w:name w:val="Body Text"/>
    <w:basedOn w:val="a"/>
    <w:link w:val="a9"/>
    <w:rsid w:val="001F23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F2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F23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2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F23F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Table Grid"/>
    <w:basedOn w:val="a1"/>
    <w:rsid w:val="001F2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таблицы"/>
    <w:basedOn w:val="a"/>
    <w:rsid w:val="001F23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enter">
    <w:name w:val="center"/>
    <w:basedOn w:val="a"/>
    <w:rsid w:val="001F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1F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F23F0"/>
  </w:style>
  <w:style w:type="paragraph" w:customStyle="1" w:styleId="p20">
    <w:name w:val="p20"/>
    <w:basedOn w:val="a"/>
    <w:rsid w:val="001F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1F23F0"/>
  </w:style>
  <w:style w:type="paragraph" w:styleId="ac">
    <w:name w:val="Balloon Text"/>
    <w:basedOn w:val="a"/>
    <w:link w:val="ad"/>
    <w:rsid w:val="001F23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1F23F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qFormat/>
    <w:rsid w:val="001F23F0"/>
    <w:rPr>
      <w:b/>
      <w:bCs/>
    </w:rPr>
  </w:style>
  <w:style w:type="paragraph" w:styleId="af">
    <w:name w:val="footer"/>
    <w:basedOn w:val="a"/>
    <w:link w:val="af0"/>
    <w:uiPriority w:val="99"/>
    <w:rsid w:val="001F23F0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F23F0"/>
    <w:rPr>
      <w:rFonts w:ascii="Thames" w:eastAsia="Times New Roman" w:hAnsi="Thames" w:cs="Times New Roman"/>
      <w:sz w:val="24"/>
      <w:szCs w:val="28"/>
      <w:lang w:eastAsia="ru-RU"/>
    </w:rPr>
  </w:style>
  <w:style w:type="paragraph" w:styleId="af1">
    <w:name w:val="header"/>
    <w:basedOn w:val="a"/>
    <w:link w:val="af2"/>
    <w:unhideWhenUsed/>
    <w:rsid w:val="001F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1F23F0"/>
  </w:style>
  <w:style w:type="paragraph" w:styleId="af3">
    <w:name w:val="footnote text"/>
    <w:basedOn w:val="a"/>
    <w:link w:val="af4"/>
    <w:semiHidden/>
    <w:rsid w:val="001F23F0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1F23F0"/>
    <w:rPr>
      <w:rFonts w:ascii="Thames" w:eastAsia="Times New Roman" w:hAnsi="Thames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1F23F0"/>
    <w:rPr>
      <w:rFonts w:ascii="Times New Roman" w:hAnsi="Times New Roman"/>
      <w:sz w:val="20"/>
      <w:vertAlign w:val="superscript"/>
    </w:rPr>
  </w:style>
  <w:style w:type="paragraph" w:customStyle="1" w:styleId="12">
    <w:name w:val="Знак1"/>
    <w:basedOn w:val="a"/>
    <w:rsid w:val="001F23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1F23F0"/>
  </w:style>
  <w:style w:type="character" w:customStyle="1" w:styleId="extraname">
    <w:name w:val="extraname"/>
    <w:basedOn w:val="a0"/>
    <w:rsid w:val="001F23F0"/>
  </w:style>
  <w:style w:type="paragraph" w:styleId="af6">
    <w:name w:val="List Paragraph"/>
    <w:basedOn w:val="a"/>
    <w:uiPriority w:val="34"/>
    <w:qFormat/>
    <w:rsid w:val="001F23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1F23F0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23F0"/>
  </w:style>
  <w:style w:type="character" w:styleId="af7">
    <w:name w:val="Emphasis"/>
    <w:qFormat/>
    <w:rsid w:val="001F23F0"/>
    <w:rPr>
      <w:i/>
      <w:iCs/>
    </w:rPr>
  </w:style>
  <w:style w:type="paragraph" w:styleId="HTML">
    <w:name w:val="HTML Preformatted"/>
    <w:basedOn w:val="a"/>
    <w:link w:val="HTML0"/>
    <w:rsid w:val="001F2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23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1F23F0"/>
  </w:style>
  <w:style w:type="character" w:customStyle="1" w:styleId="c18">
    <w:name w:val="c18"/>
    <w:basedOn w:val="a0"/>
    <w:rsid w:val="001F23F0"/>
  </w:style>
  <w:style w:type="paragraph" w:customStyle="1" w:styleId="c8">
    <w:name w:val="c8"/>
    <w:basedOn w:val="a"/>
    <w:rsid w:val="001F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F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6F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F4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8">
    <w:name w:val="Title"/>
    <w:basedOn w:val="a"/>
    <w:link w:val="af9"/>
    <w:qFormat/>
    <w:rsid w:val="00886F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886F40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6569</Words>
  <Characters>37448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димон</cp:lastModifiedBy>
  <cp:revision>11</cp:revision>
  <cp:lastPrinted>2016-09-11T09:14:00Z</cp:lastPrinted>
  <dcterms:created xsi:type="dcterms:W3CDTF">2016-06-17T19:46:00Z</dcterms:created>
  <dcterms:modified xsi:type="dcterms:W3CDTF">2016-09-11T09:26:00Z</dcterms:modified>
</cp:coreProperties>
</file>